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2" w:rsidRPr="002705C7" w:rsidRDefault="00790D52" w:rsidP="00BF6C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705C7">
        <w:rPr>
          <w:rFonts w:ascii="Times New Roman" w:hAnsi="Times New Roman" w:cs="Times New Roman"/>
          <w:b/>
          <w:color w:val="000000"/>
          <w:sz w:val="32"/>
          <w:szCs w:val="32"/>
        </w:rPr>
        <w:t>Уважаемые пациенты!</w:t>
      </w:r>
    </w:p>
    <w:p w:rsidR="00790D52" w:rsidRPr="00507EED" w:rsidRDefault="00790D52" w:rsidP="00BF6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7EED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ООО </w:t>
      </w:r>
      <w:r w:rsidR="00C31E1F">
        <w:rPr>
          <w:rFonts w:ascii="Times New Roman" w:hAnsi="Times New Roman" w:cs="Times New Roman"/>
          <w:color w:val="000000"/>
          <w:sz w:val="32"/>
          <w:szCs w:val="32"/>
        </w:rPr>
        <w:t>СКПА</w:t>
      </w:r>
      <w:r w:rsidRPr="00507EED">
        <w:rPr>
          <w:rFonts w:ascii="Times New Roman" w:hAnsi="Times New Roman" w:cs="Times New Roman"/>
          <w:color w:val="000000"/>
          <w:sz w:val="32"/>
          <w:szCs w:val="32"/>
        </w:rPr>
        <w:t xml:space="preserve"> просит Вас принять участие в анкетировании. Анкеты находятся у администратора </w:t>
      </w:r>
      <w:r w:rsidR="00C31E1F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proofErr w:type="spellStart"/>
      <w:r w:rsidR="00C31E1F">
        <w:rPr>
          <w:rFonts w:ascii="Times New Roman" w:hAnsi="Times New Roman" w:cs="Times New Roman"/>
          <w:color w:val="000000"/>
          <w:sz w:val="32"/>
          <w:szCs w:val="32"/>
        </w:rPr>
        <w:t>ресепшн</w:t>
      </w:r>
      <w:proofErr w:type="spellEnd"/>
      <w:r w:rsidRPr="00507EE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F6C1E" w:rsidRDefault="00BF6C1E" w:rsidP="00BF6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90D52" w:rsidRPr="00507EED" w:rsidRDefault="00790D52" w:rsidP="00BF6C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EED">
        <w:rPr>
          <w:rFonts w:ascii="Times New Roman" w:hAnsi="Times New Roman" w:cs="Times New Roman"/>
          <w:color w:val="000000"/>
          <w:sz w:val="32"/>
          <w:szCs w:val="32"/>
        </w:rPr>
        <w:t xml:space="preserve">Мы гарантируем </w:t>
      </w:r>
      <w:r w:rsidRPr="00507E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анонимность </w:t>
      </w:r>
      <w:r w:rsidRPr="00507EED">
        <w:rPr>
          <w:rFonts w:ascii="Times New Roman" w:hAnsi="Times New Roman" w:cs="Times New Roman"/>
          <w:color w:val="000000"/>
          <w:sz w:val="32"/>
          <w:szCs w:val="32"/>
        </w:rPr>
        <w:t xml:space="preserve">Ваших ответов. Пожалуйста, уделите немного времени заполнению данной анкеты. Для нас важно узнать Ваше мнение (как положительное, так и </w:t>
      </w:r>
      <w:r w:rsidR="00C31E1F">
        <w:rPr>
          <w:rFonts w:ascii="Times New Roman" w:hAnsi="Times New Roman" w:cs="Times New Roman"/>
          <w:color w:val="000000"/>
          <w:sz w:val="32"/>
          <w:szCs w:val="32"/>
        </w:rPr>
        <w:t>отрицательное</w:t>
      </w:r>
      <w:r w:rsidRPr="00507EED">
        <w:rPr>
          <w:rFonts w:ascii="Times New Roman" w:hAnsi="Times New Roman" w:cs="Times New Roman"/>
          <w:color w:val="000000"/>
          <w:sz w:val="32"/>
          <w:szCs w:val="32"/>
        </w:rPr>
        <w:t>). Ваши ответы помогут нам оценить и улучшить нашу работу таким образом, чтобы она соответствовала Вашим нуждам</w:t>
      </w:r>
      <w:r w:rsidRPr="00507EE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6C1E" w:rsidRDefault="00BF6C1E" w:rsidP="00BF6C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D52" w:rsidRPr="00507EED" w:rsidRDefault="00790D52" w:rsidP="00BF6C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07E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результатам социологического опроса за прошедший квартал текущего года </w:t>
      </w:r>
      <w:r w:rsidRPr="008D297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процент опрошенных пациентов, удовлетворенных качеством медицинской помощи составил  100,0.</w:t>
      </w:r>
      <w:r w:rsidRPr="00507E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При необходимости повторно лечиться выразили  желание в 100,0% случаев. </w:t>
      </w:r>
      <w:r w:rsidRPr="00507EED">
        <w:rPr>
          <w:rFonts w:ascii="Times New Roman" w:hAnsi="Times New Roman" w:cs="Times New Roman"/>
          <w:color w:val="000000"/>
          <w:sz w:val="32"/>
          <w:szCs w:val="32"/>
        </w:rPr>
        <w:t xml:space="preserve">Доля потребителей услуг, удовлетворенных условиями пребывания в </w:t>
      </w:r>
      <w:r w:rsidR="00C31E1F">
        <w:rPr>
          <w:rFonts w:ascii="Times New Roman" w:hAnsi="Times New Roman" w:cs="Times New Roman"/>
          <w:color w:val="000000"/>
          <w:sz w:val="32"/>
          <w:szCs w:val="32"/>
        </w:rPr>
        <w:t xml:space="preserve">стоматологической клинике имени профессора Александрова </w:t>
      </w:r>
      <w:r w:rsidRPr="00507EED">
        <w:rPr>
          <w:rFonts w:ascii="Times New Roman" w:hAnsi="Times New Roman" w:cs="Times New Roman"/>
          <w:color w:val="000000"/>
          <w:sz w:val="32"/>
          <w:szCs w:val="32"/>
        </w:rPr>
        <w:t>составила 100,0%.</w:t>
      </w:r>
      <w:r w:rsidR="008D297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7EED">
        <w:rPr>
          <w:rFonts w:ascii="Times New Roman" w:hAnsi="Times New Roman" w:cs="Times New Roman"/>
          <w:bCs/>
          <w:color w:val="000000"/>
          <w:sz w:val="32"/>
          <w:szCs w:val="32"/>
        </w:rPr>
        <w:t>Все респонденты высоко оценили  отношение к ним медицинского</w:t>
      </w:r>
      <w:r w:rsidR="00C31E1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административного</w:t>
      </w:r>
      <w:r w:rsidRPr="00507E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персонала.</w:t>
      </w:r>
    </w:p>
    <w:p w:rsidR="00790D52" w:rsidRDefault="00C31E1F" w:rsidP="00BF6C1E">
      <w:pPr>
        <w:pStyle w:val="a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20</w:t>
      </w:r>
      <w:r w:rsidR="00790D52" w:rsidRPr="00507EED">
        <w:rPr>
          <w:rFonts w:ascii="Times New Roman" w:hAnsi="Times New Roman" w:cs="Times New Roman"/>
          <w:bCs/>
          <w:color w:val="000000"/>
          <w:sz w:val="32"/>
          <w:szCs w:val="32"/>
        </w:rPr>
        <w:t>,0% респондентов из числа опрошенных в анкетах  выразили слова благодарности врачам и администрации Клиники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за хорошую организацию работы.</w:t>
      </w:r>
    </w:p>
    <w:p w:rsidR="00BF6C1E" w:rsidRDefault="00BF6C1E" w:rsidP="00BF6C1E">
      <w:pPr>
        <w:pStyle w:val="a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BF6C1E" w:rsidSect="008D297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26"/>
        <w:szCs w:val="2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D155E"/>
    <w:multiLevelType w:val="hybridMultilevel"/>
    <w:tmpl w:val="D12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601AD"/>
    <w:multiLevelType w:val="multilevel"/>
    <w:tmpl w:val="F7C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76461"/>
    <w:multiLevelType w:val="multilevel"/>
    <w:tmpl w:val="77B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69CD"/>
    <w:multiLevelType w:val="hybridMultilevel"/>
    <w:tmpl w:val="E90284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0A12D59"/>
    <w:multiLevelType w:val="hybridMultilevel"/>
    <w:tmpl w:val="EA1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F6801"/>
    <w:multiLevelType w:val="hybridMultilevel"/>
    <w:tmpl w:val="1326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56FE7"/>
    <w:multiLevelType w:val="hybridMultilevel"/>
    <w:tmpl w:val="6426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0324F"/>
    <w:multiLevelType w:val="hybridMultilevel"/>
    <w:tmpl w:val="1624CE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8BE"/>
    <w:multiLevelType w:val="multilevel"/>
    <w:tmpl w:val="13527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3D7095"/>
    <w:multiLevelType w:val="hybridMultilevel"/>
    <w:tmpl w:val="AA3E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3626A"/>
    <w:multiLevelType w:val="multilevel"/>
    <w:tmpl w:val="774C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D1C4E"/>
    <w:multiLevelType w:val="hybridMultilevel"/>
    <w:tmpl w:val="3490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B1732"/>
    <w:multiLevelType w:val="hybridMultilevel"/>
    <w:tmpl w:val="1E88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F494E"/>
    <w:multiLevelType w:val="hybridMultilevel"/>
    <w:tmpl w:val="E8E41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D40B4"/>
    <w:multiLevelType w:val="hybridMultilevel"/>
    <w:tmpl w:val="526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17072"/>
    <w:multiLevelType w:val="hybridMultilevel"/>
    <w:tmpl w:val="155A6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62E28"/>
    <w:multiLevelType w:val="hybridMultilevel"/>
    <w:tmpl w:val="E0DE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314A6"/>
    <w:multiLevelType w:val="hybridMultilevel"/>
    <w:tmpl w:val="AC3C1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E33DC"/>
    <w:multiLevelType w:val="hybridMultilevel"/>
    <w:tmpl w:val="9290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92FD1"/>
    <w:multiLevelType w:val="hybridMultilevel"/>
    <w:tmpl w:val="68B0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74B9"/>
    <w:multiLevelType w:val="hybridMultilevel"/>
    <w:tmpl w:val="7E04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9695A"/>
    <w:multiLevelType w:val="hybridMultilevel"/>
    <w:tmpl w:val="C5003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35D0A"/>
    <w:multiLevelType w:val="hybridMultilevel"/>
    <w:tmpl w:val="3254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37FAA"/>
    <w:multiLevelType w:val="hybridMultilevel"/>
    <w:tmpl w:val="DB501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D0A59"/>
    <w:multiLevelType w:val="hybridMultilevel"/>
    <w:tmpl w:val="2D50A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94B0A"/>
    <w:multiLevelType w:val="hybridMultilevel"/>
    <w:tmpl w:val="E9062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132CE"/>
    <w:multiLevelType w:val="hybridMultilevel"/>
    <w:tmpl w:val="74EAD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06735"/>
    <w:multiLevelType w:val="hybridMultilevel"/>
    <w:tmpl w:val="58EE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330AE"/>
    <w:multiLevelType w:val="hybridMultilevel"/>
    <w:tmpl w:val="619C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D0765"/>
    <w:multiLevelType w:val="hybridMultilevel"/>
    <w:tmpl w:val="C582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976B4"/>
    <w:multiLevelType w:val="hybridMultilevel"/>
    <w:tmpl w:val="57165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14"/>
  </w:num>
  <w:num w:numId="5">
    <w:abstractNumId w:val="7"/>
  </w:num>
  <w:num w:numId="6">
    <w:abstractNumId w:val="19"/>
  </w:num>
  <w:num w:numId="7">
    <w:abstractNumId w:val="10"/>
  </w:num>
  <w:num w:numId="8">
    <w:abstractNumId w:val="11"/>
  </w:num>
  <w:num w:numId="9">
    <w:abstractNumId w:val="17"/>
  </w:num>
  <w:num w:numId="10">
    <w:abstractNumId w:val="38"/>
  </w:num>
  <w:num w:numId="11">
    <w:abstractNumId w:val="36"/>
  </w:num>
  <w:num w:numId="12">
    <w:abstractNumId w:val="20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33"/>
  </w:num>
  <w:num w:numId="18">
    <w:abstractNumId w:val="31"/>
  </w:num>
  <w:num w:numId="19">
    <w:abstractNumId w:val="29"/>
  </w:num>
  <w:num w:numId="20">
    <w:abstractNumId w:val="35"/>
  </w:num>
  <w:num w:numId="21">
    <w:abstractNumId w:val="15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2"/>
  </w:num>
  <w:num w:numId="25">
    <w:abstractNumId w:val="16"/>
  </w:num>
  <w:num w:numId="26">
    <w:abstractNumId w:val="6"/>
  </w:num>
  <w:num w:numId="27">
    <w:abstractNumId w:val="4"/>
  </w:num>
  <w:num w:numId="28">
    <w:abstractNumId w:val="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8"/>
  </w:num>
  <w:num w:numId="35">
    <w:abstractNumId w:val="30"/>
  </w:num>
  <w:num w:numId="36">
    <w:abstractNumId w:val="27"/>
  </w:num>
  <w:num w:numId="37">
    <w:abstractNumId w:val="21"/>
  </w:num>
  <w:num w:numId="38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53D7"/>
    <w:rsid w:val="0007768E"/>
    <w:rsid w:val="000C0544"/>
    <w:rsid w:val="000F00D3"/>
    <w:rsid w:val="000F2BFE"/>
    <w:rsid w:val="00190FBC"/>
    <w:rsid w:val="001B6484"/>
    <w:rsid w:val="001E2D2F"/>
    <w:rsid w:val="001E7456"/>
    <w:rsid w:val="00221388"/>
    <w:rsid w:val="00243690"/>
    <w:rsid w:val="002705C7"/>
    <w:rsid w:val="002C21E9"/>
    <w:rsid w:val="00301F0C"/>
    <w:rsid w:val="003114BC"/>
    <w:rsid w:val="00371E90"/>
    <w:rsid w:val="003B2AE3"/>
    <w:rsid w:val="003F0E62"/>
    <w:rsid w:val="0040422D"/>
    <w:rsid w:val="00421F9F"/>
    <w:rsid w:val="00446F38"/>
    <w:rsid w:val="0046057C"/>
    <w:rsid w:val="004E1AD5"/>
    <w:rsid w:val="00507EED"/>
    <w:rsid w:val="005353D7"/>
    <w:rsid w:val="005C64BD"/>
    <w:rsid w:val="005C7690"/>
    <w:rsid w:val="00665E6D"/>
    <w:rsid w:val="00670161"/>
    <w:rsid w:val="00687ED9"/>
    <w:rsid w:val="00743F7A"/>
    <w:rsid w:val="00745A13"/>
    <w:rsid w:val="0075014D"/>
    <w:rsid w:val="0078735B"/>
    <w:rsid w:val="00790D52"/>
    <w:rsid w:val="007A0E55"/>
    <w:rsid w:val="007E58B9"/>
    <w:rsid w:val="007F3E84"/>
    <w:rsid w:val="00826085"/>
    <w:rsid w:val="008510F4"/>
    <w:rsid w:val="00884580"/>
    <w:rsid w:val="008D2971"/>
    <w:rsid w:val="00984117"/>
    <w:rsid w:val="009B0B2D"/>
    <w:rsid w:val="009E43BB"/>
    <w:rsid w:val="009F069E"/>
    <w:rsid w:val="00A4317C"/>
    <w:rsid w:val="00A74B60"/>
    <w:rsid w:val="00A9239F"/>
    <w:rsid w:val="00AE0D67"/>
    <w:rsid w:val="00AF6161"/>
    <w:rsid w:val="00B3493D"/>
    <w:rsid w:val="00B46A22"/>
    <w:rsid w:val="00BB3738"/>
    <w:rsid w:val="00BD5890"/>
    <w:rsid w:val="00BD7DC3"/>
    <w:rsid w:val="00BF6C1E"/>
    <w:rsid w:val="00C00B5F"/>
    <w:rsid w:val="00C11B85"/>
    <w:rsid w:val="00C31E1F"/>
    <w:rsid w:val="00C54A21"/>
    <w:rsid w:val="00C86145"/>
    <w:rsid w:val="00D33F55"/>
    <w:rsid w:val="00D611E7"/>
    <w:rsid w:val="00E006CD"/>
    <w:rsid w:val="00E07456"/>
    <w:rsid w:val="00E249C9"/>
    <w:rsid w:val="00E54701"/>
    <w:rsid w:val="00E61755"/>
    <w:rsid w:val="00EE5340"/>
    <w:rsid w:val="00F273EA"/>
    <w:rsid w:val="00F42B39"/>
    <w:rsid w:val="00F565FD"/>
    <w:rsid w:val="00F72875"/>
    <w:rsid w:val="00F7396A"/>
    <w:rsid w:val="00F8399C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93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B3493D"/>
    <w:pPr>
      <w:tabs>
        <w:tab w:val="num" w:pos="720"/>
      </w:tabs>
      <w:suppressAutoHyphens/>
      <w:spacing w:before="278" w:after="278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j">
    <w:name w:val="pj"/>
    <w:basedOn w:val="a"/>
    <w:rsid w:val="000F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E58B9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rsid w:val="007E58B9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7E5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E58B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5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49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B3493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8">
    <w:name w:val="Emphasis"/>
    <w:uiPriority w:val="20"/>
    <w:qFormat/>
    <w:rsid w:val="00B3493D"/>
    <w:rPr>
      <w:i/>
      <w:iCs/>
    </w:rPr>
  </w:style>
  <w:style w:type="paragraph" w:styleId="a9">
    <w:name w:val="List Paragraph"/>
    <w:basedOn w:val="a"/>
    <w:uiPriority w:val="1"/>
    <w:qFormat/>
    <w:rsid w:val="00B349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B3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B34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B349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lk">
    <w:name w:val="blk"/>
    <w:basedOn w:val="a1"/>
    <w:rsid w:val="00B3493D"/>
  </w:style>
  <w:style w:type="paragraph" w:customStyle="1" w:styleId="pc">
    <w:name w:val="pc"/>
    <w:basedOn w:val="a"/>
    <w:rsid w:val="00B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a"/>
    <w:unhideWhenUsed/>
    <w:rsid w:val="00B3493D"/>
    <w:pPr>
      <w:spacing w:after="120"/>
    </w:pPr>
  </w:style>
  <w:style w:type="character" w:customStyle="1" w:styleId="aa">
    <w:name w:val="Основной текст Знак"/>
    <w:basedOn w:val="a1"/>
    <w:link w:val="a0"/>
    <w:rsid w:val="00B3493D"/>
    <w:rPr>
      <w:rFonts w:eastAsiaTheme="minorEastAsia"/>
      <w:lang w:eastAsia="ru-RU"/>
    </w:rPr>
  </w:style>
  <w:style w:type="table" w:styleId="ab">
    <w:name w:val="Table Grid"/>
    <w:basedOn w:val="a2"/>
    <w:uiPriority w:val="39"/>
    <w:rsid w:val="007501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5014D"/>
    <w:rPr>
      <w:b/>
      <w:bCs/>
    </w:rPr>
  </w:style>
  <w:style w:type="paragraph" w:customStyle="1" w:styleId="Standard">
    <w:name w:val="Standard"/>
    <w:rsid w:val="004042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1E2D2F"/>
  </w:style>
  <w:style w:type="character" w:customStyle="1" w:styleId="11">
    <w:name w:val="Основной шрифт абзаца1"/>
    <w:rsid w:val="001E2D2F"/>
  </w:style>
  <w:style w:type="paragraph" w:customStyle="1" w:styleId="ad">
    <w:basedOn w:val="a"/>
    <w:next w:val="a0"/>
    <w:rsid w:val="001E2D2F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e">
    <w:name w:val="List"/>
    <w:basedOn w:val="a0"/>
    <w:rsid w:val="001E2D2F"/>
    <w:pPr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1E2D2F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1E2D2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1E2D2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1E2D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2020-10-16T11:40:00Z</cp:lastPrinted>
  <dcterms:created xsi:type="dcterms:W3CDTF">2020-10-16T11:07:00Z</dcterms:created>
  <dcterms:modified xsi:type="dcterms:W3CDTF">2021-08-18T13:58:00Z</dcterms:modified>
</cp:coreProperties>
</file>