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76" w:rsidRPr="008D47D8" w:rsidRDefault="00CF7176" w:rsidP="005D514F">
      <w:pPr>
        <w:autoSpaceDE w:val="0"/>
        <w:autoSpaceDN w:val="0"/>
        <w:adjustRightInd w:val="0"/>
        <w:spacing w:after="0" w:line="240" w:lineRule="auto"/>
        <w:jc w:val="right"/>
        <w:rPr>
          <w:rFonts w:ascii="Times New Roman" w:hAnsi="Times New Roman" w:cs="Times New Roman"/>
          <w:color w:val="000000" w:themeColor="text1"/>
          <w:sz w:val="26"/>
          <w:szCs w:val="26"/>
        </w:rPr>
      </w:pPr>
      <w:r w:rsidRPr="008D47D8">
        <w:rPr>
          <w:rFonts w:ascii="Times New Roman" w:hAnsi="Times New Roman" w:cs="Times New Roman"/>
          <w:color w:val="000000" w:themeColor="text1"/>
          <w:sz w:val="26"/>
          <w:szCs w:val="26"/>
        </w:rPr>
        <w:t>УТВЕРЖДАЮ:</w:t>
      </w:r>
    </w:p>
    <w:p w:rsidR="00CF7176" w:rsidRPr="008D47D8" w:rsidRDefault="009B7324" w:rsidP="005D514F">
      <w:pPr>
        <w:autoSpaceDE w:val="0"/>
        <w:autoSpaceDN w:val="0"/>
        <w:adjustRightInd w:val="0"/>
        <w:spacing w:after="0" w:line="240" w:lineRule="auto"/>
        <w:jc w:val="right"/>
        <w:rPr>
          <w:rFonts w:ascii="Times New Roman" w:hAnsi="Times New Roman" w:cs="Times New Roman"/>
          <w:color w:val="000000" w:themeColor="text1"/>
          <w:sz w:val="26"/>
          <w:szCs w:val="26"/>
        </w:rPr>
      </w:pPr>
      <w:r w:rsidRPr="008D47D8">
        <w:rPr>
          <w:rFonts w:ascii="Times New Roman" w:hAnsi="Times New Roman" w:cs="Times New Roman"/>
          <w:color w:val="000000" w:themeColor="text1"/>
          <w:sz w:val="26"/>
          <w:szCs w:val="26"/>
        </w:rPr>
        <w:t xml:space="preserve">Директор </w:t>
      </w:r>
      <w:r w:rsidR="00CF7176" w:rsidRPr="008D47D8">
        <w:rPr>
          <w:rFonts w:ascii="Times New Roman" w:hAnsi="Times New Roman" w:cs="Times New Roman"/>
          <w:color w:val="000000" w:themeColor="text1"/>
          <w:sz w:val="26"/>
          <w:szCs w:val="26"/>
        </w:rPr>
        <w:t xml:space="preserve"> ООО «</w:t>
      </w:r>
      <w:r w:rsidRPr="008D47D8">
        <w:rPr>
          <w:rFonts w:ascii="Times New Roman" w:hAnsi="Times New Roman" w:cs="Times New Roman"/>
          <w:color w:val="000000" w:themeColor="text1"/>
          <w:sz w:val="26"/>
          <w:szCs w:val="26"/>
        </w:rPr>
        <w:t>СКПА</w:t>
      </w:r>
      <w:r w:rsidR="00CF7176" w:rsidRPr="008D47D8">
        <w:rPr>
          <w:rFonts w:ascii="Times New Roman" w:hAnsi="Times New Roman" w:cs="Times New Roman"/>
          <w:color w:val="000000" w:themeColor="text1"/>
          <w:sz w:val="26"/>
          <w:szCs w:val="26"/>
        </w:rPr>
        <w:t>»</w:t>
      </w:r>
    </w:p>
    <w:p w:rsidR="00CF7176" w:rsidRPr="008D47D8" w:rsidRDefault="00CF7176" w:rsidP="005D514F">
      <w:pPr>
        <w:autoSpaceDE w:val="0"/>
        <w:autoSpaceDN w:val="0"/>
        <w:adjustRightInd w:val="0"/>
        <w:spacing w:after="0" w:line="240" w:lineRule="auto"/>
        <w:jc w:val="right"/>
        <w:rPr>
          <w:rFonts w:ascii="Times New Roman" w:hAnsi="Times New Roman" w:cs="Times New Roman"/>
          <w:color w:val="000000" w:themeColor="text1"/>
          <w:sz w:val="26"/>
          <w:szCs w:val="26"/>
        </w:rPr>
      </w:pPr>
      <w:r w:rsidRPr="008D47D8">
        <w:rPr>
          <w:rFonts w:ascii="Times New Roman" w:hAnsi="Times New Roman" w:cs="Times New Roman"/>
          <w:color w:val="000000" w:themeColor="text1"/>
          <w:sz w:val="26"/>
          <w:szCs w:val="26"/>
        </w:rPr>
        <w:t xml:space="preserve">____________ </w:t>
      </w:r>
      <w:r w:rsidR="009B7324" w:rsidRPr="008D47D8">
        <w:rPr>
          <w:rFonts w:ascii="Times New Roman" w:hAnsi="Times New Roman" w:cs="Times New Roman"/>
          <w:color w:val="000000" w:themeColor="text1"/>
          <w:sz w:val="26"/>
          <w:szCs w:val="26"/>
        </w:rPr>
        <w:t>В.С. Закота</w:t>
      </w:r>
    </w:p>
    <w:p w:rsidR="00251DC9" w:rsidRDefault="00FA4AB7" w:rsidP="00251DC9">
      <w:pPr>
        <w:autoSpaceDE w:val="0"/>
        <w:autoSpaceDN w:val="0"/>
        <w:adjustRightInd w:val="0"/>
        <w:spacing w:after="0"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01.06.2021</w:t>
      </w:r>
    </w:p>
    <w:p w:rsidR="00FA4AB7" w:rsidRPr="00FA4AB7" w:rsidRDefault="00FA4AB7" w:rsidP="00251DC9">
      <w:pPr>
        <w:autoSpaceDE w:val="0"/>
        <w:autoSpaceDN w:val="0"/>
        <w:adjustRightInd w:val="0"/>
        <w:spacing w:after="0" w:line="240" w:lineRule="auto"/>
        <w:jc w:val="right"/>
        <w:rPr>
          <w:rFonts w:ascii="Times New Roman" w:hAnsi="Times New Roman" w:cs="Times New Roman"/>
          <w:b/>
          <w:color w:val="FF0000"/>
          <w:sz w:val="26"/>
          <w:szCs w:val="26"/>
        </w:rPr>
      </w:pPr>
    </w:p>
    <w:p w:rsidR="00251DC9" w:rsidRPr="008D47D8" w:rsidRDefault="00251DC9" w:rsidP="00251DC9">
      <w:pPr>
        <w:pStyle w:val="ConsPlusNormal"/>
        <w:ind w:firstLine="0"/>
        <w:jc w:val="center"/>
        <w:rPr>
          <w:rFonts w:ascii="Times New Roman" w:eastAsiaTheme="minorHAnsi" w:hAnsi="Times New Roman" w:cs="Times New Roman"/>
          <w:b/>
          <w:color w:val="000000" w:themeColor="text1"/>
          <w:sz w:val="26"/>
          <w:szCs w:val="26"/>
          <w:lang w:eastAsia="en-US"/>
        </w:rPr>
      </w:pPr>
      <w:r w:rsidRPr="008D47D8">
        <w:rPr>
          <w:rFonts w:ascii="Times New Roman" w:eastAsiaTheme="minorHAnsi" w:hAnsi="Times New Roman" w:cs="Times New Roman"/>
          <w:b/>
          <w:color w:val="000000" w:themeColor="text1"/>
          <w:sz w:val="26"/>
          <w:szCs w:val="26"/>
          <w:lang w:eastAsia="en-US"/>
        </w:rPr>
        <w:t xml:space="preserve">ПРАВА И ОБЯЗАННОСТИ </w:t>
      </w:r>
    </w:p>
    <w:p w:rsidR="00251DC9" w:rsidRPr="008D47D8" w:rsidRDefault="00251DC9" w:rsidP="00251DC9">
      <w:pPr>
        <w:pStyle w:val="ConsPlusNormal"/>
        <w:ind w:firstLine="0"/>
        <w:jc w:val="center"/>
        <w:rPr>
          <w:rFonts w:ascii="Times New Roman" w:hAnsi="Times New Roman" w:cs="Times New Roman"/>
          <w:b/>
          <w:color w:val="000000" w:themeColor="text1"/>
          <w:sz w:val="26"/>
          <w:szCs w:val="26"/>
        </w:rPr>
      </w:pPr>
      <w:r w:rsidRPr="008D47D8">
        <w:rPr>
          <w:rFonts w:ascii="Times New Roman" w:eastAsiaTheme="minorHAnsi" w:hAnsi="Times New Roman" w:cs="Times New Roman"/>
          <w:b/>
          <w:color w:val="000000" w:themeColor="text1"/>
          <w:sz w:val="26"/>
          <w:szCs w:val="26"/>
          <w:lang w:eastAsia="en-US"/>
        </w:rPr>
        <w:t xml:space="preserve">ГРАЖДАН В СФЕРЕ ОХРАНЫ ЗДОРОВЬЯ  И ПРАВИЛА ВНУТРЕННЕГО РАСПОРЯДКА ПАЦИЕНТОВ </w:t>
      </w:r>
      <w:r w:rsidRPr="008D47D8">
        <w:rPr>
          <w:rFonts w:ascii="Times New Roman" w:hAnsi="Times New Roman" w:cs="Times New Roman"/>
          <w:b/>
          <w:color w:val="000000" w:themeColor="text1"/>
          <w:sz w:val="26"/>
          <w:szCs w:val="26"/>
        </w:rPr>
        <w:t>ООО «</w:t>
      </w:r>
      <w:r w:rsidR="008D47D8" w:rsidRPr="008D47D8">
        <w:rPr>
          <w:rFonts w:ascii="Times New Roman" w:hAnsi="Times New Roman" w:cs="Times New Roman"/>
          <w:b/>
          <w:color w:val="000000" w:themeColor="text1"/>
          <w:sz w:val="26"/>
          <w:szCs w:val="26"/>
        </w:rPr>
        <w:t>СКПА</w:t>
      </w:r>
      <w:r w:rsidRPr="008D47D8">
        <w:rPr>
          <w:rFonts w:ascii="Times New Roman" w:hAnsi="Times New Roman" w:cs="Times New Roman"/>
          <w:b/>
          <w:color w:val="000000" w:themeColor="text1"/>
          <w:sz w:val="26"/>
          <w:szCs w:val="26"/>
        </w:rPr>
        <w:t>»</w:t>
      </w:r>
    </w:p>
    <w:p w:rsidR="00251DC9" w:rsidRPr="008D47D8" w:rsidRDefault="00251DC9" w:rsidP="00251DC9">
      <w:pPr>
        <w:pStyle w:val="3"/>
        <w:spacing w:before="0" w:after="0"/>
        <w:ind w:left="0" w:firstLine="0"/>
        <w:jc w:val="both"/>
        <w:rPr>
          <w:rFonts w:eastAsiaTheme="minorHAnsi"/>
          <w:color w:val="000000" w:themeColor="text1"/>
          <w:sz w:val="26"/>
          <w:szCs w:val="26"/>
          <w:lang w:eastAsia="en-US"/>
        </w:rPr>
      </w:pPr>
    </w:p>
    <w:p w:rsidR="00251DC9" w:rsidRPr="008D47D8" w:rsidRDefault="00251DC9" w:rsidP="00251DC9">
      <w:pPr>
        <w:pStyle w:val="3"/>
        <w:spacing w:before="0" w:after="0"/>
        <w:ind w:left="0" w:firstLine="0"/>
        <w:jc w:val="both"/>
        <w:rPr>
          <w:rFonts w:eastAsiaTheme="minorHAnsi"/>
          <w:b w:val="0"/>
          <w:bCs w:val="0"/>
          <w:color w:val="000000" w:themeColor="text1"/>
          <w:sz w:val="26"/>
          <w:szCs w:val="26"/>
          <w:lang w:eastAsia="en-US"/>
        </w:rPr>
      </w:pPr>
      <w:r w:rsidRPr="008D47D8">
        <w:rPr>
          <w:rFonts w:eastAsiaTheme="minorHAnsi"/>
          <w:color w:val="000000" w:themeColor="text1"/>
          <w:sz w:val="26"/>
          <w:szCs w:val="26"/>
          <w:lang w:val="en-US" w:eastAsia="en-US"/>
        </w:rPr>
        <w:t>I</w:t>
      </w:r>
      <w:r w:rsidRPr="008D47D8">
        <w:rPr>
          <w:rFonts w:eastAsiaTheme="minorHAnsi"/>
          <w:color w:val="000000" w:themeColor="text1"/>
          <w:sz w:val="26"/>
          <w:szCs w:val="26"/>
          <w:lang w:eastAsia="en-US"/>
        </w:rPr>
        <w:t>. ОБЩАЯ ЧАСТЬ</w:t>
      </w:r>
      <w:r w:rsidRPr="008D47D8">
        <w:rPr>
          <w:rFonts w:eastAsiaTheme="minorHAnsi"/>
          <w:color w:val="000000" w:themeColor="text1"/>
          <w:sz w:val="26"/>
          <w:szCs w:val="26"/>
          <w:lang w:eastAsia="en-US"/>
        </w:rPr>
        <w:tab/>
      </w:r>
    </w:p>
    <w:p w:rsidR="00251DC9" w:rsidRPr="008D47D8" w:rsidRDefault="00251DC9" w:rsidP="00251DC9">
      <w:pPr>
        <w:pStyle w:val="ConsPlusNormal"/>
        <w:ind w:firstLine="0"/>
        <w:jc w:val="both"/>
        <w:rPr>
          <w:rFonts w:ascii="Times New Roman" w:eastAsiaTheme="minorHAnsi" w:hAnsi="Times New Roman" w:cs="Times New Roman"/>
          <w:color w:val="000000" w:themeColor="text1"/>
          <w:sz w:val="26"/>
          <w:szCs w:val="26"/>
          <w:lang w:eastAsia="en-US"/>
        </w:rPr>
      </w:pPr>
      <w:r w:rsidRPr="008D47D8">
        <w:rPr>
          <w:rFonts w:ascii="Times New Roman" w:eastAsiaTheme="minorHAnsi" w:hAnsi="Times New Roman" w:cs="Times New Roman"/>
          <w:color w:val="000000" w:themeColor="text1"/>
          <w:sz w:val="26"/>
          <w:szCs w:val="26"/>
          <w:lang w:eastAsia="en-US"/>
        </w:rPr>
        <w:t>Права и обязанности граждан в сфере охраны здоровья  и правила внутреннего распорядка в ООО «</w:t>
      </w:r>
      <w:r w:rsidR="008D47D8" w:rsidRPr="008D47D8">
        <w:rPr>
          <w:rFonts w:ascii="Times New Roman" w:eastAsiaTheme="minorHAnsi" w:hAnsi="Times New Roman" w:cs="Times New Roman"/>
          <w:color w:val="000000" w:themeColor="text1"/>
          <w:sz w:val="26"/>
          <w:szCs w:val="26"/>
          <w:lang w:eastAsia="en-US"/>
        </w:rPr>
        <w:t>СКПА</w:t>
      </w:r>
      <w:r w:rsidRPr="008D47D8">
        <w:rPr>
          <w:rFonts w:ascii="Times New Roman" w:eastAsiaTheme="minorHAnsi" w:hAnsi="Times New Roman" w:cs="Times New Roman"/>
          <w:color w:val="000000" w:themeColor="text1"/>
          <w:sz w:val="26"/>
          <w:szCs w:val="26"/>
          <w:lang w:eastAsia="en-US"/>
        </w:rPr>
        <w:t xml:space="preserve">» (далее Клиника) для пациентов являются организационно-правовым документом в соответствии с законодательством Российской Федерации в сфере здравоохранения: </w:t>
      </w:r>
    </w:p>
    <w:p w:rsidR="00251DC9" w:rsidRPr="008D47D8" w:rsidRDefault="00251DC9" w:rsidP="00251DC9">
      <w:pPr>
        <w:pStyle w:val="ConsPlusNormal"/>
        <w:widowControl/>
        <w:numPr>
          <w:ilvl w:val="0"/>
          <w:numId w:val="36"/>
        </w:numPr>
        <w:tabs>
          <w:tab w:val="left" w:pos="426"/>
        </w:tabs>
        <w:ind w:left="0" w:firstLine="0"/>
        <w:jc w:val="both"/>
        <w:rPr>
          <w:rFonts w:ascii="Times New Roman" w:eastAsiaTheme="minorHAnsi" w:hAnsi="Times New Roman" w:cs="Times New Roman"/>
          <w:color w:val="000000" w:themeColor="text1"/>
          <w:sz w:val="26"/>
          <w:szCs w:val="26"/>
          <w:lang w:eastAsia="en-US"/>
        </w:rPr>
      </w:pPr>
      <w:r w:rsidRPr="008D47D8">
        <w:rPr>
          <w:rFonts w:ascii="Times New Roman" w:eastAsiaTheme="minorHAnsi" w:hAnsi="Times New Roman" w:cs="Times New Roman"/>
          <w:color w:val="000000" w:themeColor="text1"/>
          <w:sz w:val="26"/>
          <w:szCs w:val="26"/>
          <w:lang w:eastAsia="en-US"/>
        </w:rPr>
        <w:t xml:space="preserve">Федеральным законом от 21.11.2011 №323-ФЗ «Об основах охраны здоровья граждан в РФ», </w:t>
      </w:r>
    </w:p>
    <w:p w:rsidR="00251DC9" w:rsidRPr="008D47D8" w:rsidRDefault="00251DC9" w:rsidP="00251DC9">
      <w:pPr>
        <w:pStyle w:val="ConsPlusNormal"/>
        <w:widowControl/>
        <w:numPr>
          <w:ilvl w:val="0"/>
          <w:numId w:val="36"/>
        </w:numPr>
        <w:tabs>
          <w:tab w:val="left" w:pos="426"/>
        </w:tabs>
        <w:ind w:left="0" w:firstLine="0"/>
        <w:jc w:val="both"/>
        <w:rPr>
          <w:rFonts w:ascii="Times New Roman" w:eastAsiaTheme="minorHAnsi" w:hAnsi="Times New Roman" w:cs="Times New Roman"/>
          <w:color w:val="000000" w:themeColor="text1"/>
          <w:sz w:val="26"/>
          <w:szCs w:val="26"/>
          <w:lang w:eastAsia="en-US"/>
        </w:rPr>
      </w:pPr>
      <w:r w:rsidRPr="008D47D8">
        <w:rPr>
          <w:rFonts w:ascii="Times New Roman" w:eastAsiaTheme="minorHAnsi" w:hAnsi="Times New Roman" w:cs="Times New Roman"/>
          <w:color w:val="000000" w:themeColor="text1"/>
          <w:sz w:val="26"/>
          <w:szCs w:val="26"/>
          <w:lang w:eastAsia="en-US"/>
        </w:rPr>
        <w:t xml:space="preserve">приказом Минсоцразвития РФ от 23.04.2012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p>
    <w:p w:rsidR="00251DC9" w:rsidRPr="008D47D8" w:rsidRDefault="00251DC9" w:rsidP="00251DC9">
      <w:pPr>
        <w:pStyle w:val="ConsPlusNormal"/>
        <w:widowControl/>
        <w:numPr>
          <w:ilvl w:val="0"/>
          <w:numId w:val="36"/>
        </w:numPr>
        <w:tabs>
          <w:tab w:val="left" w:pos="426"/>
        </w:tabs>
        <w:ind w:left="0" w:firstLine="0"/>
        <w:jc w:val="both"/>
        <w:rPr>
          <w:rFonts w:ascii="Times New Roman" w:eastAsiaTheme="minorHAnsi" w:hAnsi="Times New Roman" w:cs="Times New Roman"/>
          <w:color w:val="000000" w:themeColor="text1"/>
          <w:sz w:val="26"/>
          <w:szCs w:val="26"/>
          <w:lang w:eastAsia="en-US"/>
        </w:rPr>
      </w:pPr>
      <w:r w:rsidRPr="008D47D8">
        <w:rPr>
          <w:rFonts w:ascii="Times New Roman" w:hAnsi="Times New Roman" w:cs="Times New Roman"/>
          <w:bCs/>
          <w:color w:val="000000" w:themeColor="text1"/>
          <w:sz w:val="26"/>
          <w:szCs w:val="26"/>
          <w:shd w:val="clear" w:color="auto" w:fill="FFFFFF"/>
        </w:rPr>
        <w:t>приказом МЗ РФ от 20.12.2012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251DC9" w:rsidRPr="008D47D8" w:rsidRDefault="00251DC9" w:rsidP="00251DC9">
      <w:pPr>
        <w:pStyle w:val="pc"/>
        <w:numPr>
          <w:ilvl w:val="0"/>
          <w:numId w:val="36"/>
        </w:numPr>
        <w:shd w:val="clear" w:color="auto" w:fill="FFFFFF"/>
        <w:tabs>
          <w:tab w:val="left" w:pos="426"/>
        </w:tabs>
        <w:spacing w:before="0" w:beforeAutospacing="0" w:after="0" w:afterAutospacing="0"/>
        <w:ind w:left="0" w:firstLine="0"/>
        <w:jc w:val="both"/>
        <w:textAlignment w:val="baseline"/>
        <w:rPr>
          <w:color w:val="000000" w:themeColor="text1"/>
          <w:sz w:val="26"/>
          <w:szCs w:val="26"/>
        </w:rPr>
      </w:pPr>
      <w:r w:rsidRPr="008D47D8">
        <w:rPr>
          <w:rFonts w:eastAsiaTheme="minorHAnsi"/>
          <w:color w:val="000000" w:themeColor="text1"/>
          <w:sz w:val="26"/>
          <w:szCs w:val="26"/>
          <w:lang w:eastAsia="en-US"/>
        </w:rPr>
        <w:t xml:space="preserve">приказом </w:t>
      </w:r>
      <w:r w:rsidRPr="008D47D8">
        <w:rPr>
          <w:color w:val="000000" w:themeColor="text1"/>
          <w:sz w:val="26"/>
          <w:szCs w:val="26"/>
        </w:rPr>
        <w:t>Минздрава России от 29.06.2016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251DC9" w:rsidRPr="008D47D8" w:rsidRDefault="00251DC9" w:rsidP="00251DC9">
      <w:pPr>
        <w:pStyle w:val="pc"/>
        <w:numPr>
          <w:ilvl w:val="0"/>
          <w:numId w:val="36"/>
        </w:numPr>
        <w:shd w:val="clear" w:color="auto" w:fill="FFFFFF"/>
        <w:tabs>
          <w:tab w:val="left" w:pos="284"/>
        </w:tabs>
        <w:spacing w:before="0" w:beforeAutospacing="0" w:after="0" w:afterAutospacing="0"/>
        <w:ind w:left="0" w:firstLine="0"/>
        <w:jc w:val="both"/>
        <w:textAlignment w:val="baseline"/>
        <w:rPr>
          <w:color w:val="000000" w:themeColor="text1"/>
          <w:sz w:val="26"/>
          <w:szCs w:val="26"/>
        </w:rPr>
      </w:pPr>
      <w:r w:rsidRPr="008D47D8">
        <w:rPr>
          <w:bCs/>
          <w:color w:val="000000" w:themeColor="text1"/>
          <w:sz w:val="26"/>
          <w:szCs w:val="26"/>
        </w:rPr>
        <w:t>письмом МЗ РФ</w:t>
      </w:r>
      <w:r w:rsidRPr="008D47D8">
        <w:rPr>
          <w:color w:val="000000" w:themeColor="text1"/>
          <w:sz w:val="26"/>
          <w:szCs w:val="26"/>
        </w:rPr>
        <w:t xml:space="preserve"> от 15.08.2018 №11-8/10/2-5437 «О направлении для использования в работе </w:t>
      </w:r>
      <w:hyperlink r:id="rId6" w:history="1">
        <w:r w:rsidRPr="008D47D8">
          <w:rPr>
            <w:rStyle w:val="a6"/>
            <w:color w:val="000000" w:themeColor="text1"/>
            <w:sz w:val="26"/>
            <w:szCs w:val="26"/>
            <w:u w:val="none"/>
          </w:rPr>
          <w:t>Памятки для граждан о гарантиях бесплатного оказания медицинской помощи</w:t>
        </w:r>
      </w:hyperlink>
      <w:r w:rsidRPr="008D47D8">
        <w:rPr>
          <w:rStyle w:val="a6"/>
          <w:color w:val="000000" w:themeColor="text1"/>
          <w:sz w:val="26"/>
          <w:szCs w:val="26"/>
          <w:u w:val="none"/>
        </w:rPr>
        <w:t>».</w:t>
      </w:r>
    </w:p>
    <w:p w:rsidR="00251DC9" w:rsidRPr="00FB24AF" w:rsidRDefault="00251DC9" w:rsidP="00251DC9">
      <w:pPr>
        <w:pStyle w:val="pc"/>
        <w:shd w:val="clear" w:color="auto" w:fill="FFFFFF"/>
        <w:tabs>
          <w:tab w:val="left" w:pos="426"/>
        </w:tabs>
        <w:spacing w:before="0" w:beforeAutospacing="0" w:after="0" w:afterAutospacing="0"/>
        <w:jc w:val="both"/>
        <w:textAlignment w:val="baseline"/>
        <w:rPr>
          <w:color w:val="FF0000"/>
          <w:sz w:val="26"/>
          <w:szCs w:val="26"/>
        </w:rPr>
      </w:pPr>
    </w:p>
    <w:p w:rsidR="00251DC9" w:rsidRPr="008D47D8"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6"/>
          <w:szCs w:val="26"/>
        </w:rPr>
      </w:pPr>
      <w:r w:rsidRPr="008D47D8">
        <w:rPr>
          <w:rFonts w:ascii="Times New Roman" w:eastAsiaTheme="minorHAnsi" w:hAnsi="Times New Roman" w:cs="Times New Roman"/>
          <w:color w:val="000000" w:themeColor="text1"/>
          <w:sz w:val="26"/>
          <w:szCs w:val="26"/>
          <w:lang w:eastAsia="en-US"/>
        </w:rPr>
        <w:t>Внутренний распорядок в ООО «</w:t>
      </w:r>
      <w:r w:rsidR="008D47D8" w:rsidRPr="008D47D8">
        <w:rPr>
          <w:rFonts w:ascii="Times New Roman" w:eastAsiaTheme="minorHAnsi" w:hAnsi="Times New Roman" w:cs="Times New Roman"/>
          <w:color w:val="000000" w:themeColor="text1"/>
          <w:sz w:val="26"/>
          <w:szCs w:val="26"/>
          <w:lang w:eastAsia="en-US"/>
        </w:rPr>
        <w:t>СКПА</w:t>
      </w:r>
      <w:r w:rsidRPr="008D47D8">
        <w:rPr>
          <w:rFonts w:ascii="Times New Roman" w:eastAsiaTheme="minorHAnsi" w:hAnsi="Times New Roman" w:cs="Times New Roman"/>
          <w:color w:val="000000" w:themeColor="text1"/>
          <w:sz w:val="26"/>
          <w:szCs w:val="26"/>
          <w:lang w:eastAsia="en-US"/>
        </w:rPr>
        <w:t>» для пациентов – это регламент (порядок) выполнения профессиональной деятельности работниками ООО «</w:t>
      </w:r>
      <w:r w:rsidR="008D47D8" w:rsidRPr="008D47D8">
        <w:rPr>
          <w:rFonts w:ascii="Times New Roman" w:eastAsiaTheme="minorHAnsi" w:hAnsi="Times New Roman" w:cs="Times New Roman"/>
          <w:color w:val="000000" w:themeColor="text1"/>
          <w:sz w:val="26"/>
          <w:szCs w:val="26"/>
          <w:lang w:eastAsia="en-US"/>
        </w:rPr>
        <w:t>СКПА</w:t>
      </w:r>
      <w:r w:rsidRPr="008D47D8">
        <w:rPr>
          <w:rFonts w:ascii="Times New Roman" w:eastAsiaTheme="minorHAnsi" w:hAnsi="Times New Roman" w:cs="Times New Roman"/>
          <w:color w:val="000000" w:themeColor="text1"/>
          <w:sz w:val="26"/>
          <w:szCs w:val="26"/>
          <w:lang w:eastAsia="en-US"/>
        </w:rPr>
        <w:t>», обеспечивающий получение пациентом медицинской помощи надлежащего качества, а также права и обязанности пациента при получении медицинской помощи в ООО «</w:t>
      </w:r>
      <w:r w:rsidR="008D47D8" w:rsidRPr="008D47D8">
        <w:rPr>
          <w:rFonts w:ascii="Times New Roman" w:eastAsiaTheme="minorHAnsi" w:hAnsi="Times New Roman" w:cs="Times New Roman"/>
          <w:color w:val="000000" w:themeColor="text1"/>
          <w:sz w:val="26"/>
          <w:szCs w:val="26"/>
          <w:lang w:eastAsia="en-US"/>
        </w:rPr>
        <w:t>СКПА</w:t>
      </w:r>
      <w:r w:rsidRPr="008D47D8">
        <w:rPr>
          <w:rFonts w:ascii="Times New Roman" w:eastAsiaTheme="minorHAnsi" w:hAnsi="Times New Roman" w:cs="Times New Roman"/>
          <w:color w:val="000000" w:themeColor="text1"/>
          <w:sz w:val="26"/>
          <w:szCs w:val="26"/>
          <w:lang w:eastAsia="en-US"/>
        </w:rPr>
        <w:t>»</w:t>
      </w:r>
      <w:r w:rsidRPr="008D47D8">
        <w:rPr>
          <w:rFonts w:ascii="Times New Roman" w:hAnsi="Times New Roman" w:cs="Times New Roman"/>
          <w:color w:val="000000" w:themeColor="text1"/>
          <w:sz w:val="26"/>
          <w:szCs w:val="26"/>
        </w:rPr>
        <w:t xml:space="preserve">. </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b/>
          <w:color w:val="FF0000"/>
          <w:sz w:val="26"/>
          <w:szCs w:val="26"/>
          <w:lang w:eastAsia="en-US"/>
        </w:rPr>
      </w:pPr>
    </w:p>
    <w:p w:rsidR="00251DC9" w:rsidRPr="008D47D8"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8D47D8">
        <w:rPr>
          <w:rFonts w:ascii="Times New Roman" w:eastAsiaTheme="minorHAnsi" w:hAnsi="Times New Roman" w:cs="Times New Roman"/>
          <w:color w:val="000000" w:themeColor="text1"/>
          <w:sz w:val="26"/>
          <w:szCs w:val="26"/>
          <w:lang w:eastAsia="en-US"/>
        </w:rPr>
        <w:t>Настоящие Правила обязательны для всех пациентов, а также иных лиц, обратившихся в ООО «</w:t>
      </w:r>
      <w:r w:rsidR="008D47D8" w:rsidRPr="008D47D8">
        <w:rPr>
          <w:rFonts w:ascii="Times New Roman" w:eastAsiaTheme="minorHAnsi" w:hAnsi="Times New Roman" w:cs="Times New Roman"/>
          <w:color w:val="000000" w:themeColor="text1"/>
          <w:sz w:val="26"/>
          <w:szCs w:val="26"/>
          <w:lang w:eastAsia="en-US"/>
        </w:rPr>
        <w:t>СКПА</w:t>
      </w:r>
      <w:r w:rsidRPr="008D47D8">
        <w:rPr>
          <w:rFonts w:ascii="Times New Roman" w:eastAsiaTheme="minorHAnsi" w:hAnsi="Times New Roman" w:cs="Times New Roman"/>
          <w:color w:val="000000" w:themeColor="text1"/>
          <w:sz w:val="26"/>
          <w:szCs w:val="26"/>
          <w:lang w:eastAsia="en-US"/>
        </w:rPr>
        <w:t>»</w:t>
      </w:r>
      <w:r w:rsidRPr="008D47D8">
        <w:rPr>
          <w:rFonts w:ascii="Times New Roman" w:hAnsi="Times New Roman" w:cs="Times New Roman"/>
          <w:color w:val="000000" w:themeColor="text1"/>
          <w:sz w:val="26"/>
          <w:szCs w:val="26"/>
        </w:rPr>
        <w:t xml:space="preserve">. </w:t>
      </w:r>
    </w:p>
    <w:p w:rsidR="00251DC9" w:rsidRPr="00FB24AF" w:rsidRDefault="00251DC9" w:rsidP="00251DC9">
      <w:pPr>
        <w:spacing w:after="0" w:line="240" w:lineRule="auto"/>
        <w:ind w:right="-2"/>
        <w:jc w:val="both"/>
        <w:rPr>
          <w:rFonts w:ascii="Times New Roman" w:hAnsi="Times New Roman" w:cs="Times New Roman"/>
          <w:color w:val="FF0000"/>
          <w:sz w:val="26"/>
          <w:szCs w:val="26"/>
        </w:rPr>
      </w:pPr>
    </w:p>
    <w:p w:rsidR="00251DC9" w:rsidRPr="008D47D8" w:rsidRDefault="00251DC9" w:rsidP="00251DC9">
      <w:pPr>
        <w:pStyle w:val="ConsPlusNormal"/>
        <w:ind w:firstLine="0"/>
        <w:jc w:val="both"/>
        <w:rPr>
          <w:rFonts w:ascii="Times New Roman" w:hAnsi="Times New Roman" w:cs="Times New Roman"/>
          <w:color w:val="000000" w:themeColor="text1"/>
          <w:sz w:val="26"/>
          <w:szCs w:val="26"/>
        </w:rPr>
      </w:pPr>
      <w:r w:rsidRPr="008D47D8">
        <w:rPr>
          <w:rFonts w:ascii="Times New Roman" w:hAnsi="Times New Roman" w:cs="Times New Roman"/>
          <w:color w:val="000000" w:themeColor="text1"/>
          <w:sz w:val="26"/>
          <w:szCs w:val="26"/>
        </w:rPr>
        <w:t>После ознакомления с «П</w:t>
      </w:r>
      <w:r w:rsidRPr="008D47D8">
        <w:rPr>
          <w:rFonts w:ascii="Times New Roman" w:eastAsiaTheme="minorHAnsi" w:hAnsi="Times New Roman" w:cs="Times New Roman"/>
          <w:color w:val="000000" w:themeColor="text1"/>
          <w:sz w:val="26"/>
          <w:szCs w:val="26"/>
          <w:lang w:eastAsia="en-US"/>
        </w:rPr>
        <w:t xml:space="preserve">равами и обязанностями граждан в сфере охраны здоровья  и правилами внутреннего распорядка пациентов </w:t>
      </w:r>
      <w:r w:rsidRPr="008D47D8">
        <w:rPr>
          <w:rFonts w:ascii="Times New Roman" w:hAnsi="Times New Roman" w:cs="Times New Roman"/>
          <w:color w:val="000000" w:themeColor="text1"/>
          <w:sz w:val="26"/>
          <w:szCs w:val="26"/>
        </w:rPr>
        <w:t>ООО «</w:t>
      </w:r>
      <w:r w:rsidR="008D47D8" w:rsidRPr="008D47D8">
        <w:rPr>
          <w:rFonts w:ascii="Times New Roman" w:hAnsi="Times New Roman" w:cs="Times New Roman"/>
          <w:color w:val="000000" w:themeColor="text1"/>
          <w:sz w:val="26"/>
          <w:szCs w:val="26"/>
        </w:rPr>
        <w:t>СКПА</w:t>
      </w:r>
      <w:r w:rsidRPr="008D47D8">
        <w:rPr>
          <w:rFonts w:ascii="Times New Roman" w:hAnsi="Times New Roman" w:cs="Times New Roman"/>
          <w:color w:val="000000" w:themeColor="text1"/>
          <w:sz w:val="26"/>
          <w:szCs w:val="26"/>
        </w:rPr>
        <w:t xml:space="preserve">»   пациент должен расписаться на титульном листе </w:t>
      </w:r>
      <w:r w:rsidRPr="008D47D8">
        <w:rPr>
          <w:rFonts w:ascii="Times New Roman" w:hAnsi="Times New Roman" w:cs="Times New Roman"/>
          <w:bCs/>
          <w:color w:val="000000" w:themeColor="text1"/>
          <w:sz w:val="26"/>
          <w:szCs w:val="26"/>
        </w:rPr>
        <w:t>медицинской карты пациента, получающего медицинскую  помощь в амбулаторных условиях (далее Карта).</w:t>
      </w:r>
    </w:p>
    <w:p w:rsidR="00251DC9" w:rsidRDefault="00251DC9" w:rsidP="00251DC9">
      <w:pPr>
        <w:autoSpaceDE w:val="0"/>
        <w:autoSpaceDN w:val="0"/>
        <w:adjustRightInd w:val="0"/>
        <w:spacing w:after="0" w:line="240" w:lineRule="auto"/>
        <w:ind w:right="-2"/>
        <w:jc w:val="both"/>
        <w:rPr>
          <w:rFonts w:ascii="Times New Roman" w:eastAsiaTheme="minorHAnsi" w:hAnsi="Times New Roman" w:cs="Times New Roman"/>
          <w:b/>
          <w:color w:val="FF0000"/>
          <w:sz w:val="26"/>
          <w:szCs w:val="26"/>
          <w:lang w:eastAsia="en-US"/>
        </w:rPr>
      </w:pPr>
    </w:p>
    <w:p w:rsidR="008D47D8" w:rsidRPr="00FB24AF" w:rsidRDefault="008D47D8" w:rsidP="00251DC9">
      <w:pPr>
        <w:autoSpaceDE w:val="0"/>
        <w:autoSpaceDN w:val="0"/>
        <w:adjustRightInd w:val="0"/>
        <w:spacing w:after="0" w:line="240" w:lineRule="auto"/>
        <w:ind w:right="-2"/>
        <w:jc w:val="both"/>
        <w:rPr>
          <w:rFonts w:ascii="Times New Roman" w:eastAsiaTheme="minorHAnsi" w:hAnsi="Times New Roman" w:cs="Times New Roman"/>
          <w:b/>
          <w:color w:val="FF0000"/>
          <w:sz w:val="26"/>
          <w:szCs w:val="26"/>
          <w:lang w:eastAsia="en-US"/>
        </w:rPr>
      </w:pP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b/>
          <w:color w:val="FF0000"/>
          <w:sz w:val="26"/>
          <w:szCs w:val="26"/>
          <w:lang w:eastAsia="en-US"/>
        </w:rPr>
      </w:pPr>
    </w:p>
    <w:p w:rsidR="00251DC9" w:rsidRPr="008D47D8" w:rsidRDefault="00251DC9" w:rsidP="00251DC9">
      <w:pPr>
        <w:autoSpaceDE w:val="0"/>
        <w:autoSpaceDN w:val="0"/>
        <w:adjustRightInd w:val="0"/>
        <w:spacing w:after="0" w:line="240" w:lineRule="auto"/>
        <w:ind w:right="-2"/>
        <w:jc w:val="both"/>
        <w:rPr>
          <w:rFonts w:ascii="Times New Roman" w:hAnsi="Times New Roman" w:cs="Times New Roman"/>
          <w:b/>
          <w:color w:val="000000" w:themeColor="text1"/>
          <w:sz w:val="26"/>
          <w:szCs w:val="26"/>
        </w:rPr>
      </w:pPr>
      <w:r w:rsidRPr="008D47D8">
        <w:rPr>
          <w:rFonts w:ascii="Times New Roman" w:eastAsiaTheme="minorHAnsi" w:hAnsi="Times New Roman" w:cs="Times New Roman"/>
          <w:b/>
          <w:color w:val="000000" w:themeColor="text1"/>
          <w:sz w:val="26"/>
          <w:szCs w:val="26"/>
          <w:lang w:val="en-US" w:eastAsia="en-US"/>
        </w:rPr>
        <w:lastRenderedPageBreak/>
        <w:t>II</w:t>
      </w:r>
      <w:r w:rsidRPr="008D47D8">
        <w:rPr>
          <w:rFonts w:ascii="Times New Roman" w:eastAsiaTheme="minorHAnsi" w:hAnsi="Times New Roman" w:cs="Times New Roman"/>
          <w:b/>
          <w:color w:val="000000" w:themeColor="text1"/>
          <w:sz w:val="26"/>
          <w:szCs w:val="26"/>
          <w:lang w:eastAsia="en-US"/>
        </w:rPr>
        <w:t>. ПОРЯДОК ОБРАЩЕНИЯ ПАЦИЕНТОВ В ООО «</w:t>
      </w:r>
      <w:r w:rsidR="008D47D8" w:rsidRPr="008D47D8">
        <w:rPr>
          <w:rFonts w:ascii="Times New Roman" w:eastAsiaTheme="minorHAnsi" w:hAnsi="Times New Roman" w:cs="Times New Roman"/>
          <w:b/>
          <w:color w:val="000000" w:themeColor="text1"/>
          <w:sz w:val="26"/>
          <w:szCs w:val="26"/>
          <w:lang w:eastAsia="en-US"/>
        </w:rPr>
        <w:t>СКПА</w:t>
      </w:r>
      <w:r w:rsidRPr="008D47D8">
        <w:rPr>
          <w:rFonts w:ascii="Times New Roman" w:eastAsiaTheme="minorHAnsi" w:hAnsi="Times New Roman" w:cs="Times New Roman"/>
          <w:b/>
          <w:color w:val="000000" w:themeColor="text1"/>
          <w:sz w:val="26"/>
          <w:szCs w:val="26"/>
          <w:lang w:eastAsia="en-US"/>
        </w:rPr>
        <w:t>»</w:t>
      </w:r>
      <w:r w:rsidRPr="008D47D8">
        <w:rPr>
          <w:rFonts w:ascii="Times New Roman" w:hAnsi="Times New Roman" w:cs="Times New Roman"/>
          <w:b/>
          <w:color w:val="000000" w:themeColor="text1"/>
          <w:sz w:val="26"/>
          <w:szCs w:val="26"/>
        </w:rPr>
        <w:t xml:space="preserve"> </w:t>
      </w:r>
    </w:p>
    <w:p w:rsidR="008D47D8" w:rsidRDefault="008D47D8" w:rsidP="00251DC9">
      <w:pPr>
        <w:autoSpaceDE w:val="0"/>
        <w:autoSpaceDN w:val="0"/>
        <w:adjustRightInd w:val="0"/>
        <w:spacing w:after="0" w:line="240" w:lineRule="auto"/>
        <w:ind w:right="-2"/>
        <w:jc w:val="both"/>
        <w:rPr>
          <w:rFonts w:ascii="Times New Roman" w:eastAsia="Calibri" w:hAnsi="Times New Roman" w:cs="Times New Roman"/>
          <w:color w:val="FF0000"/>
          <w:sz w:val="26"/>
          <w:szCs w:val="26"/>
        </w:rPr>
      </w:pPr>
    </w:p>
    <w:p w:rsidR="00251DC9" w:rsidRPr="008D47D8" w:rsidRDefault="00251DC9" w:rsidP="00251DC9">
      <w:pPr>
        <w:autoSpaceDE w:val="0"/>
        <w:autoSpaceDN w:val="0"/>
        <w:adjustRightInd w:val="0"/>
        <w:spacing w:after="0" w:line="240" w:lineRule="auto"/>
        <w:ind w:right="-2"/>
        <w:jc w:val="both"/>
        <w:rPr>
          <w:rFonts w:ascii="Times New Roman" w:eastAsiaTheme="minorHAnsi" w:hAnsi="Times New Roman" w:cs="Times New Roman"/>
          <w:iCs/>
          <w:color w:val="000000" w:themeColor="text1"/>
          <w:sz w:val="26"/>
          <w:szCs w:val="26"/>
          <w:lang w:eastAsia="en-US"/>
        </w:rPr>
      </w:pPr>
      <w:r w:rsidRPr="008D47D8">
        <w:rPr>
          <w:rFonts w:ascii="Times New Roman" w:eastAsia="Calibri" w:hAnsi="Times New Roman" w:cs="Times New Roman"/>
          <w:color w:val="000000" w:themeColor="text1"/>
          <w:sz w:val="26"/>
          <w:szCs w:val="26"/>
        </w:rPr>
        <w:t xml:space="preserve">ООО </w:t>
      </w:r>
      <w:r w:rsidRPr="008D47D8">
        <w:rPr>
          <w:rFonts w:ascii="Times New Roman" w:eastAsiaTheme="minorHAnsi" w:hAnsi="Times New Roman" w:cs="Times New Roman"/>
          <w:color w:val="000000" w:themeColor="text1"/>
          <w:sz w:val="26"/>
          <w:szCs w:val="26"/>
          <w:lang w:eastAsia="en-US"/>
        </w:rPr>
        <w:t>«</w:t>
      </w:r>
      <w:r w:rsidR="008D47D8" w:rsidRPr="008D47D8">
        <w:rPr>
          <w:rFonts w:ascii="Times New Roman" w:eastAsiaTheme="minorHAnsi" w:hAnsi="Times New Roman" w:cs="Times New Roman"/>
          <w:color w:val="000000" w:themeColor="text1"/>
          <w:sz w:val="26"/>
          <w:szCs w:val="26"/>
          <w:lang w:eastAsia="en-US"/>
        </w:rPr>
        <w:t>СКПА</w:t>
      </w:r>
      <w:r w:rsidRPr="008D47D8">
        <w:rPr>
          <w:rFonts w:ascii="Times New Roman" w:eastAsiaTheme="minorHAnsi" w:hAnsi="Times New Roman" w:cs="Times New Roman"/>
          <w:color w:val="000000" w:themeColor="text1"/>
          <w:sz w:val="26"/>
          <w:szCs w:val="26"/>
          <w:lang w:eastAsia="en-US"/>
        </w:rPr>
        <w:t xml:space="preserve">» </w:t>
      </w:r>
      <w:r w:rsidRPr="008D47D8">
        <w:rPr>
          <w:rFonts w:ascii="Times New Roman" w:eastAsiaTheme="minorHAnsi" w:hAnsi="Times New Roman" w:cs="Times New Roman"/>
          <w:iCs/>
          <w:color w:val="000000" w:themeColor="text1"/>
          <w:sz w:val="26"/>
          <w:szCs w:val="26"/>
          <w:lang w:eastAsia="en-US"/>
        </w:rPr>
        <w:t>является медицинским учреждением, оказывающим согласно лицензии, первичную, в том числе доврачебную, врачебную и специализиров</w:t>
      </w:r>
      <w:r w:rsidR="008D47D8" w:rsidRPr="008D47D8">
        <w:rPr>
          <w:rFonts w:ascii="Times New Roman" w:eastAsiaTheme="minorHAnsi" w:hAnsi="Times New Roman" w:cs="Times New Roman"/>
          <w:iCs/>
          <w:color w:val="000000" w:themeColor="text1"/>
          <w:sz w:val="26"/>
          <w:szCs w:val="26"/>
          <w:lang w:eastAsia="en-US"/>
        </w:rPr>
        <w:t>анную  медико-санитарную помощь</w:t>
      </w:r>
      <w:r w:rsidRPr="008D47D8">
        <w:rPr>
          <w:rFonts w:ascii="Times New Roman" w:eastAsiaTheme="minorHAnsi" w:hAnsi="Times New Roman" w:cs="Times New Roman"/>
          <w:iCs/>
          <w:color w:val="000000" w:themeColor="text1"/>
          <w:sz w:val="26"/>
          <w:szCs w:val="26"/>
          <w:lang w:eastAsia="en-US"/>
        </w:rPr>
        <w:t>, в том числе высокотехнолог</w:t>
      </w:r>
      <w:r w:rsidR="008D47D8" w:rsidRPr="008D47D8">
        <w:rPr>
          <w:rFonts w:ascii="Times New Roman" w:eastAsiaTheme="minorHAnsi" w:hAnsi="Times New Roman" w:cs="Times New Roman"/>
          <w:iCs/>
          <w:color w:val="000000" w:themeColor="text1"/>
          <w:sz w:val="26"/>
          <w:szCs w:val="26"/>
          <w:lang w:eastAsia="en-US"/>
        </w:rPr>
        <w:t>ичную медицинскую помощь</w:t>
      </w:r>
      <w:r w:rsidRPr="008D47D8">
        <w:rPr>
          <w:rFonts w:ascii="Times New Roman" w:eastAsiaTheme="minorHAnsi" w:hAnsi="Times New Roman" w:cs="Times New Roman"/>
          <w:iCs/>
          <w:color w:val="000000" w:themeColor="text1"/>
          <w:sz w:val="26"/>
          <w:szCs w:val="26"/>
          <w:lang w:eastAsia="en-US"/>
        </w:rPr>
        <w:t>.</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FF0000"/>
          <w:sz w:val="26"/>
          <w:szCs w:val="26"/>
          <w:lang w:eastAsia="en-US"/>
        </w:rPr>
      </w:pPr>
    </w:p>
    <w:p w:rsidR="00251DC9" w:rsidRPr="008D47D8"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8D47D8">
        <w:rPr>
          <w:rFonts w:ascii="Times New Roman" w:eastAsiaTheme="minorHAnsi" w:hAnsi="Times New Roman" w:cs="Times New Roman"/>
          <w:color w:val="000000" w:themeColor="text1"/>
          <w:sz w:val="26"/>
          <w:szCs w:val="26"/>
          <w:lang w:eastAsia="en-US"/>
        </w:rPr>
        <w:t>При состояниях, требующих срочного медицинского вмешательства (несчастный случай, травма, отравление, другие состояниях и заболеваниях, угрожающих жизни или здоровью гражданина) пациенту необходимо обратиться в службу скорой медицинской помощи по телефону 03.</w:t>
      </w:r>
    </w:p>
    <w:p w:rsidR="00251DC9" w:rsidRPr="00FB24AF" w:rsidRDefault="00251DC9" w:rsidP="00251DC9">
      <w:pPr>
        <w:spacing w:after="0" w:line="240" w:lineRule="auto"/>
        <w:ind w:right="-2"/>
        <w:jc w:val="both"/>
        <w:rPr>
          <w:rFonts w:ascii="Times New Roman" w:eastAsiaTheme="minorHAnsi" w:hAnsi="Times New Roman" w:cs="Times New Roman"/>
          <w:color w:val="FF0000"/>
          <w:sz w:val="26"/>
          <w:szCs w:val="26"/>
          <w:lang w:eastAsia="en-US"/>
        </w:rPr>
      </w:pPr>
    </w:p>
    <w:p w:rsidR="00251DC9" w:rsidRPr="008D47D8" w:rsidRDefault="00251DC9" w:rsidP="00251D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6"/>
          <w:szCs w:val="26"/>
        </w:rPr>
      </w:pPr>
      <w:r w:rsidRPr="008D47D8">
        <w:rPr>
          <w:rFonts w:ascii="Times New Roman" w:eastAsiaTheme="minorHAnsi" w:hAnsi="Times New Roman" w:cs="Times New Roman"/>
          <w:color w:val="000000" w:themeColor="text1"/>
          <w:sz w:val="26"/>
          <w:szCs w:val="26"/>
          <w:lang w:eastAsia="en-US"/>
        </w:rPr>
        <w:t xml:space="preserve">Для получения медицинской помощи в </w:t>
      </w:r>
      <w:r w:rsidRPr="008D47D8">
        <w:rPr>
          <w:rFonts w:ascii="Times New Roman" w:eastAsia="Calibri" w:hAnsi="Times New Roman" w:cs="Times New Roman"/>
          <w:color w:val="000000" w:themeColor="text1"/>
          <w:sz w:val="26"/>
          <w:szCs w:val="26"/>
        </w:rPr>
        <w:t>ООО «</w:t>
      </w:r>
      <w:r w:rsidR="008D47D8" w:rsidRPr="008D47D8">
        <w:rPr>
          <w:rFonts w:ascii="Times New Roman" w:eastAsia="Calibri" w:hAnsi="Times New Roman" w:cs="Times New Roman"/>
          <w:color w:val="000000" w:themeColor="text1"/>
          <w:sz w:val="26"/>
          <w:szCs w:val="26"/>
        </w:rPr>
        <w:t>СКПА</w:t>
      </w:r>
      <w:r w:rsidRPr="008D47D8">
        <w:rPr>
          <w:rFonts w:ascii="Times New Roman" w:eastAsia="Calibri" w:hAnsi="Times New Roman" w:cs="Times New Roman"/>
          <w:color w:val="000000" w:themeColor="text1"/>
          <w:sz w:val="26"/>
          <w:szCs w:val="26"/>
        </w:rPr>
        <w:t xml:space="preserve">» </w:t>
      </w:r>
      <w:r w:rsidRPr="008D47D8">
        <w:rPr>
          <w:rFonts w:ascii="Times New Roman" w:eastAsiaTheme="minorHAnsi" w:hAnsi="Times New Roman" w:cs="Times New Roman"/>
          <w:color w:val="000000" w:themeColor="text1"/>
          <w:sz w:val="26"/>
          <w:szCs w:val="26"/>
          <w:lang w:eastAsia="en-US"/>
        </w:rPr>
        <w:t>пациент (сопровождающее больного лицо)   должен обратиться в регистратуру</w:t>
      </w:r>
      <w:r w:rsidRPr="008D47D8">
        <w:rPr>
          <w:rFonts w:ascii="Times New Roman" w:eastAsia="Calibri" w:hAnsi="Times New Roman" w:cs="Times New Roman"/>
          <w:color w:val="000000" w:themeColor="text1"/>
          <w:sz w:val="26"/>
          <w:szCs w:val="26"/>
        </w:rPr>
        <w:t xml:space="preserve">, предъявив </w:t>
      </w:r>
      <w:r w:rsidRPr="008D47D8">
        <w:rPr>
          <w:rFonts w:ascii="Times New Roman" w:hAnsi="Times New Roman" w:cs="Times New Roman"/>
          <w:color w:val="000000" w:themeColor="text1"/>
          <w:sz w:val="26"/>
          <w:szCs w:val="26"/>
        </w:rPr>
        <w:t xml:space="preserve">паспорт, ксерокопию паспорта, </w:t>
      </w:r>
      <w:r w:rsidRPr="008D47D8">
        <w:rPr>
          <w:rFonts w:ascii="Times New Roman" w:eastAsiaTheme="minorHAnsi" w:hAnsi="Times New Roman" w:cs="Times New Roman"/>
          <w:color w:val="000000" w:themeColor="text1"/>
          <w:sz w:val="26"/>
          <w:szCs w:val="26"/>
          <w:lang w:eastAsia="en-US"/>
        </w:rPr>
        <w:t>на основании которого в  регистратуре  заводится медицинская карта</w:t>
      </w:r>
      <w:r w:rsidRPr="008D47D8">
        <w:rPr>
          <w:rFonts w:ascii="Times New Roman" w:eastAsia="Times New Roman" w:hAnsi="Times New Roman" w:cs="Times New Roman"/>
          <w:color w:val="000000" w:themeColor="text1"/>
          <w:sz w:val="26"/>
          <w:szCs w:val="26"/>
        </w:rPr>
        <w:t xml:space="preserve">  пациента, получающего медицинскую помощь  в амбулаторных условиях (далее Карта).</w:t>
      </w:r>
    </w:p>
    <w:p w:rsidR="00251DC9" w:rsidRPr="008D47D8" w:rsidRDefault="00251DC9" w:rsidP="00251DC9">
      <w:pPr>
        <w:spacing w:after="0" w:line="240" w:lineRule="auto"/>
        <w:ind w:right="-2"/>
        <w:jc w:val="both"/>
        <w:rPr>
          <w:rFonts w:ascii="Times New Roman" w:hAnsi="Times New Roman" w:cs="Times New Roman"/>
          <w:color w:val="000000" w:themeColor="text1"/>
          <w:sz w:val="26"/>
          <w:szCs w:val="26"/>
        </w:rPr>
      </w:pPr>
      <w:r w:rsidRPr="008D47D8">
        <w:rPr>
          <w:rFonts w:ascii="Times New Roman" w:eastAsiaTheme="minorHAnsi" w:hAnsi="Times New Roman" w:cs="Times New Roman"/>
          <w:color w:val="000000" w:themeColor="text1"/>
          <w:sz w:val="26"/>
          <w:szCs w:val="26"/>
          <w:lang w:eastAsia="en-US"/>
        </w:rPr>
        <w:t xml:space="preserve">В Карту вносятся следующие сведения о пациенте: </w:t>
      </w:r>
    </w:p>
    <w:p w:rsidR="00251DC9" w:rsidRPr="008D47D8" w:rsidRDefault="00251DC9" w:rsidP="00251DC9">
      <w:pPr>
        <w:pStyle w:val="a9"/>
        <w:numPr>
          <w:ilvl w:val="0"/>
          <w:numId w:val="21"/>
        </w:numPr>
        <w:shd w:val="clear" w:color="auto" w:fill="FFFFFF"/>
        <w:tabs>
          <w:tab w:val="clear" w:pos="720"/>
          <w:tab w:val="left" w:pos="0"/>
          <w:tab w:val="left" w:pos="142"/>
          <w:tab w:val="left" w:pos="284"/>
          <w:tab w:val="left" w:pos="426"/>
        </w:tabs>
        <w:suppressAutoHyphens w:val="0"/>
        <w:spacing w:before="0"/>
        <w:ind w:left="0" w:firstLine="0"/>
        <w:rPr>
          <w:color w:val="000000" w:themeColor="text1"/>
          <w:sz w:val="26"/>
          <w:szCs w:val="26"/>
        </w:rPr>
      </w:pPr>
      <w:r w:rsidRPr="008D47D8">
        <w:rPr>
          <w:color w:val="000000" w:themeColor="text1"/>
          <w:sz w:val="26"/>
          <w:szCs w:val="26"/>
        </w:rPr>
        <w:t>фамилия, имя, отчество (полностью);</w:t>
      </w:r>
    </w:p>
    <w:p w:rsidR="00251DC9" w:rsidRPr="008D47D8" w:rsidRDefault="00251DC9" w:rsidP="00251DC9">
      <w:pPr>
        <w:pStyle w:val="a9"/>
        <w:numPr>
          <w:ilvl w:val="0"/>
          <w:numId w:val="21"/>
        </w:numPr>
        <w:shd w:val="clear" w:color="auto" w:fill="FFFFFF"/>
        <w:tabs>
          <w:tab w:val="clear" w:pos="720"/>
          <w:tab w:val="left" w:pos="0"/>
          <w:tab w:val="left" w:pos="142"/>
          <w:tab w:val="left" w:pos="284"/>
          <w:tab w:val="left" w:pos="426"/>
        </w:tabs>
        <w:suppressAutoHyphens w:val="0"/>
        <w:spacing w:before="0"/>
        <w:ind w:left="0" w:firstLine="0"/>
        <w:rPr>
          <w:color w:val="000000" w:themeColor="text1"/>
          <w:sz w:val="26"/>
          <w:szCs w:val="26"/>
        </w:rPr>
      </w:pPr>
      <w:r w:rsidRPr="008D47D8">
        <w:rPr>
          <w:color w:val="000000" w:themeColor="text1"/>
          <w:sz w:val="26"/>
          <w:szCs w:val="26"/>
        </w:rPr>
        <w:t>пол;</w:t>
      </w:r>
    </w:p>
    <w:p w:rsidR="00251DC9" w:rsidRPr="008D47D8" w:rsidRDefault="00251DC9" w:rsidP="00251DC9">
      <w:pPr>
        <w:pStyle w:val="a9"/>
        <w:numPr>
          <w:ilvl w:val="0"/>
          <w:numId w:val="21"/>
        </w:numPr>
        <w:shd w:val="clear" w:color="auto" w:fill="FFFFFF"/>
        <w:tabs>
          <w:tab w:val="clear" w:pos="720"/>
          <w:tab w:val="left" w:pos="0"/>
          <w:tab w:val="left" w:pos="142"/>
          <w:tab w:val="left" w:pos="284"/>
          <w:tab w:val="left" w:pos="426"/>
        </w:tabs>
        <w:suppressAutoHyphens w:val="0"/>
        <w:spacing w:before="0"/>
        <w:ind w:left="0" w:firstLine="0"/>
        <w:rPr>
          <w:color w:val="000000" w:themeColor="text1"/>
          <w:sz w:val="26"/>
          <w:szCs w:val="26"/>
        </w:rPr>
      </w:pPr>
      <w:r w:rsidRPr="008D47D8">
        <w:rPr>
          <w:color w:val="000000" w:themeColor="text1"/>
          <w:sz w:val="26"/>
          <w:szCs w:val="26"/>
        </w:rPr>
        <w:t>дата рождения (число, месяц, год);</w:t>
      </w:r>
    </w:p>
    <w:p w:rsidR="00251DC9" w:rsidRPr="008D47D8" w:rsidRDefault="00251DC9" w:rsidP="00251DC9">
      <w:pPr>
        <w:pStyle w:val="a9"/>
        <w:numPr>
          <w:ilvl w:val="0"/>
          <w:numId w:val="21"/>
        </w:numPr>
        <w:shd w:val="clear" w:color="auto" w:fill="FFFFFF"/>
        <w:tabs>
          <w:tab w:val="clear" w:pos="720"/>
          <w:tab w:val="left" w:pos="0"/>
          <w:tab w:val="left" w:pos="142"/>
          <w:tab w:val="left" w:pos="284"/>
          <w:tab w:val="left" w:pos="426"/>
        </w:tabs>
        <w:suppressAutoHyphens w:val="0"/>
        <w:spacing w:before="0"/>
        <w:ind w:left="0" w:right="14" w:firstLine="0"/>
        <w:rPr>
          <w:color w:val="000000" w:themeColor="text1"/>
          <w:sz w:val="26"/>
          <w:szCs w:val="26"/>
        </w:rPr>
      </w:pPr>
      <w:r w:rsidRPr="008D47D8">
        <w:rPr>
          <w:color w:val="000000" w:themeColor="text1"/>
          <w:sz w:val="26"/>
          <w:szCs w:val="26"/>
        </w:rPr>
        <w:t>адрес по данным регистрации на основании документов, удостоверяющих личность (паспорт, свидетельство о регистрации и другие);</w:t>
      </w:r>
    </w:p>
    <w:p w:rsidR="00251DC9" w:rsidRPr="008D47D8" w:rsidRDefault="00251DC9" w:rsidP="00251DC9">
      <w:pPr>
        <w:pStyle w:val="a9"/>
        <w:numPr>
          <w:ilvl w:val="0"/>
          <w:numId w:val="21"/>
        </w:numPr>
        <w:shd w:val="clear" w:color="auto" w:fill="FFFFFF"/>
        <w:tabs>
          <w:tab w:val="clear" w:pos="720"/>
          <w:tab w:val="left" w:pos="0"/>
          <w:tab w:val="left" w:pos="142"/>
          <w:tab w:val="left" w:pos="284"/>
          <w:tab w:val="left" w:pos="426"/>
        </w:tabs>
        <w:suppressAutoHyphens w:val="0"/>
        <w:spacing w:before="0"/>
        <w:ind w:left="0" w:firstLine="0"/>
        <w:rPr>
          <w:color w:val="000000" w:themeColor="text1"/>
          <w:sz w:val="26"/>
          <w:szCs w:val="26"/>
        </w:rPr>
      </w:pPr>
      <w:r w:rsidRPr="008D47D8">
        <w:rPr>
          <w:color w:val="000000" w:themeColor="text1"/>
          <w:sz w:val="26"/>
          <w:szCs w:val="26"/>
        </w:rPr>
        <w:t>гражданство;</w:t>
      </w:r>
    </w:p>
    <w:p w:rsidR="00251DC9" w:rsidRPr="008D47D8" w:rsidRDefault="008D47D8" w:rsidP="00251DC9">
      <w:pPr>
        <w:pStyle w:val="a9"/>
        <w:numPr>
          <w:ilvl w:val="0"/>
          <w:numId w:val="21"/>
        </w:numPr>
        <w:shd w:val="clear" w:color="auto" w:fill="FFFFFF"/>
        <w:tabs>
          <w:tab w:val="clear" w:pos="720"/>
          <w:tab w:val="left" w:pos="0"/>
          <w:tab w:val="left" w:pos="142"/>
          <w:tab w:val="left" w:pos="284"/>
          <w:tab w:val="left" w:pos="426"/>
        </w:tabs>
        <w:suppressAutoHyphens w:val="0"/>
        <w:spacing w:before="0"/>
        <w:ind w:left="0" w:firstLine="0"/>
        <w:rPr>
          <w:color w:val="000000" w:themeColor="text1"/>
          <w:sz w:val="26"/>
          <w:szCs w:val="26"/>
        </w:rPr>
      </w:pPr>
      <w:r>
        <w:rPr>
          <w:color w:val="000000" w:themeColor="text1"/>
          <w:sz w:val="26"/>
          <w:szCs w:val="26"/>
        </w:rPr>
        <w:t>контактный телефон.</w:t>
      </w:r>
    </w:p>
    <w:p w:rsidR="00251DC9" w:rsidRPr="00FB24AF" w:rsidRDefault="00251DC9" w:rsidP="00251DC9">
      <w:pPr>
        <w:pStyle w:val="a9"/>
        <w:shd w:val="clear" w:color="auto" w:fill="FFFFFF"/>
        <w:tabs>
          <w:tab w:val="left" w:pos="0"/>
          <w:tab w:val="left" w:pos="284"/>
          <w:tab w:val="left" w:pos="426"/>
        </w:tabs>
        <w:spacing w:before="0"/>
        <w:rPr>
          <w:color w:val="FF0000"/>
          <w:sz w:val="26"/>
          <w:szCs w:val="26"/>
        </w:rPr>
      </w:pPr>
    </w:p>
    <w:p w:rsidR="00251DC9" w:rsidRPr="008D47D8" w:rsidRDefault="00251DC9" w:rsidP="00251DC9">
      <w:pPr>
        <w:pStyle w:val="western"/>
        <w:spacing w:before="0"/>
        <w:rPr>
          <w:color w:val="000000" w:themeColor="text1"/>
          <w:sz w:val="26"/>
          <w:szCs w:val="26"/>
        </w:rPr>
      </w:pPr>
      <w:r w:rsidRPr="008D47D8">
        <w:rPr>
          <w:color w:val="000000" w:themeColor="text1"/>
          <w:sz w:val="26"/>
          <w:szCs w:val="26"/>
        </w:rPr>
        <w:t>При получении медицинской помощи в рамках программы госгарантий пациенты дополнительно должны иметь страховой медицинский полис, страховое свидетельство пенсионного страхования (ССГПС).</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FF0000"/>
          <w:sz w:val="26"/>
          <w:szCs w:val="26"/>
          <w:lang w:eastAsia="en-US"/>
        </w:rPr>
      </w:pPr>
    </w:p>
    <w:p w:rsidR="00251DC9" w:rsidRPr="008D47D8" w:rsidRDefault="00251DC9" w:rsidP="00251D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color w:val="000000" w:themeColor="text1"/>
          <w:sz w:val="26"/>
          <w:szCs w:val="26"/>
          <w:lang w:eastAsia="en-US"/>
        </w:rPr>
      </w:pPr>
      <w:r w:rsidRPr="008D47D8">
        <w:rPr>
          <w:rFonts w:ascii="Times New Roman" w:eastAsia="Times New Roman" w:hAnsi="Times New Roman" w:cs="Times New Roman"/>
          <w:color w:val="000000" w:themeColor="text1"/>
          <w:sz w:val="26"/>
          <w:szCs w:val="26"/>
        </w:rPr>
        <w:t xml:space="preserve">Медицинская карта  пациента, получающего медицинскую помощь в амбулаторных условиях </w:t>
      </w:r>
      <w:r w:rsidR="008D47D8" w:rsidRPr="008D47D8">
        <w:rPr>
          <w:rFonts w:ascii="Times New Roman" w:eastAsiaTheme="minorHAnsi" w:hAnsi="Times New Roman" w:cs="Times New Roman"/>
          <w:color w:val="000000" w:themeColor="text1"/>
          <w:sz w:val="26"/>
          <w:szCs w:val="26"/>
          <w:lang w:eastAsia="en-US"/>
        </w:rPr>
        <w:t>являе</w:t>
      </w:r>
      <w:r w:rsidRPr="008D47D8">
        <w:rPr>
          <w:rFonts w:ascii="Times New Roman" w:eastAsiaTheme="minorHAnsi" w:hAnsi="Times New Roman" w:cs="Times New Roman"/>
          <w:color w:val="000000" w:themeColor="text1"/>
          <w:sz w:val="26"/>
          <w:szCs w:val="26"/>
          <w:lang w:eastAsia="en-US"/>
        </w:rPr>
        <w:t xml:space="preserve">тся собственностью </w:t>
      </w:r>
      <w:r w:rsidRPr="008D47D8">
        <w:rPr>
          <w:rFonts w:ascii="Times New Roman" w:eastAsia="Calibri" w:hAnsi="Times New Roman" w:cs="Times New Roman"/>
          <w:color w:val="000000" w:themeColor="text1"/>
          <w:sz w:val="26"/>
          <w:szCs w:val="26"/>
        </w:rPr>
        <w:t>ООО «</w:t>
      </w:r>
      <w:r w:rsidR="008D47D8" w:rsidRPr="008D47D8">
        <w:rPr>
          <w:rFonts w:ascii="Times New Roman" w:eastAsia="Calibri" w:hAnsi="Times New Roman" w:cs="Times New Roman"/>
          <w:color w:val="000000" w:themeColor="text1"/>
          <w:sz w:val="26"/>
          <w:szCs w:val="26"/>
        </w:rPr>
        <w:t>СКПА</w:t>
      </w:r>
      <w:r w:rsidRPr="008D47D8">
        <w:rPr>
          <w:rFonts w:ascii="Times New Roman" w:eastAsia="Calibri" w:hAnsi="Times New Roman" w:cs="Times New Roman"/>
          <w:color w:val="000000" w:themeColor="text1"/>
          <w:sz w:val="26"/>
          <w:szCs w:val="26"/>
        </w:rPr>
        <w:t xml:space="preserve">», </w:t>
      </w:r>
      <w:r w:rsidRPr="008D47D8">
        <w:rPr>
          <w:rFonts w:ascii="Times New Roman" w:eastAsiaTheme="minorHAnsi" w:hAnsi="Times New Roman" w:cs="Times New Roman"/>
          <w:color w:val="000000" w:themeColor="text1"/>
          <w:sz w:val="26"/>
          <w:szCs w:val="26"/>
          <w:lang w:eastAsia="en-US"/>
        </w:rPr>
        <w:t xml:space="preserve">  и хранится в регистратуре или в архиве Клиники в течение 25 лет.</w:t>
      </w:r>
    </w:p>
    <w:p w:rsidR="00251DC9" w:rsidRPr="00FB24AF" w:rsidRDefault="00251DC9" w:rsidP="00251DC9">
      <w:pPr>
        <w:pStyle w:val="western"/>
        <w:spacing w:before="0"/>
        <w:rPr>
          <w:color w:val="FF0000"/>
          <w:sz w:val="26"/>
          <w:szCs w:val="26"/>
        </w:rPr>
      </w:pPr>
    </w:p>
    <w:p w:rsidR="00251DC9" w:rsidRPr="008D47D8" w:rsidRDefault="008D47D8" w:rsidP="00251DC9">
      <w:pPr>
        <w:pStyle w:val="western"/>
        <w:spacing w:before="0"/>
        <w:rPr>
          <w:color w:val="000000" w:themeColor="text1"/>
          <w:sz w:val="26"/>
          <w:szCs w:val="26"/>
        </w:rPr>
      </w:pPr>
      <w:r w:rsidRPr="008D47D8">
        <w:rPr>
          <w:color w:val="000000" w:themeColor="text1"/>
          <w:sz w:val="26"/>
          <w:szCs w:val="26"/>
        </w:rPr>
        <w:t>Клиника</w:t>
      </w:r>
      <w:r w:rsidR="00251DC9" w:rsidRPr="008D47D8">
        <w:rPr>
          <w:color w:val="000000" w:themeColor="text1"/>
          <w:sz w:val="26"/>
          <w:szCs w:val="26"/>
        </w:rPr>
        <w:t xml:space="preserve"> обслуживает всех жителей города Ставрополя,  края и иногородних граждан по направлению врача лечебно-профилактического учреждения, независимо от форм собственности и ведомственной принадлежности, при самостоятельном обращении, как на хозрасчетной основе, так и получающих медицинскую помощь в рамках программы госгарантий, согласно утвержденных объемов ФОМС СК.</w:t>
      </w:r>
    </w:p>
    <w:p w:rsidR="00251DC9" w:rsidRPr="00FB24AF" w:rsidRDefault="00251DC9" w:rsidP="00251DC9">
      <w:pPr>
        <w:spacing w:after="0" w:line="240" w:lineRule="auto"/>
        <w:rPr>
          <w:rFonts w:ascii="Times New Roman" w:hAnsi="Times New Roman" w:cs="Times New Roman"/>
          <w:b/>
          <w:color w:val="FF0000"/>
          <w:sz w:val="26"/>
          <w:szCs w:val="26"/>
        </w:rPr>
      </w:pPr>
    </w:p>
    <w:p w:rsidR="00251DC9" w:rsidRPr="007047E5" w:rsidRDefault="00251DC9" w:rsidP="00251DC9">
      <w:pPr>
        <w:pStyle w:val="western"/>
        <w:tabs>
          <w:tab w:val="left" w:pos="142"/>
          <w:tab w:val="left" w:pos="284"/>
        </w:tabs>
        <w:spacing w:before="0"/>
        <w:rPr>
          <w:color w:val="000000" w:themeColor="text1"/>
          <w:sz w:val="26"/>
          <w:szCs w:val="26"/>
        </w:rPr>
      </w:pPr>
      <w:r w:rsidRPr="007047E5">
        <w:rPr>
          <w:color w:val="000000" w:themeColor="text1"/>
          <w:sz w:val="26"/>
          <w:szCs w:val="26"/>
        </w:rPr>
        <w:t xml:space="preserve">Госпитализация осуществляется по направлению врача </w:t>
      </w:r>
      <w:r w:rsidR="007047E5" w:rsidRPr="007047E5">
        <w:rPr>
          <w:color w:val="000000" w:themeColor="text1"/>
          <w:sz w:val="26"/>
          <w:szCs w:val="26"/>
        </w:rPr>
        <w:t xml:space="preserve">- стоматолога. </w:t>
      </w:r>
    </w:p>
    <w:p w:rsidR="00251DC9" w:rsidRPr="007047E5" w:rsidRDefault="00251DC9" w:rsidP="00251DC9">
      <w:pPr>
        <w:pStyle w:val="western"/>
        <w:spacing w:before="0"/>
        <w:rPr>
          <w:color w:val="000000" w:themeColor="text1"/>
          <w:sz w:val="26"/>
          <w:szCs w:val="26"/>
        </w:rPr>
      </w:pPr>
      <w:r w:rsidRPr="007047E5">
        <w:rPr>
          <w:color w:val="000000" w:themeColor="text1"/>
          <w:sz w:val="26"/>
          <w:szCs w:val="26"/>
        </w:rPr>
        <w:t xml:space="preserve">Госпитализация осуществляется при наличии документов, необходимых для проведения госпитализации: направления на госпитализацию с указанием диагноза, течения заболевания, проводившиеся ранее лечебные мероприятия, копия паспорта. При госпитализации пациентов получающих медицинскую помощь в рамках программы госгарантий пациенты дополнительно должны иметь страховой медицинский полис, страховое свидетельство пенсионного страхования </w:t>
      </w:r>
      <w:r w:rsidRPr="007047E5">
        <w:rPr>
          <w:color w:val="000000" w:themeColor="text1"/>
          <w:sz w:val="26"/>
          <w:szCs w:val="26"/>
        </w:rPr>
        <w:lastRenderedPageBreak/>
        <w:t>(ССГПС), направление на госпитализации утвержденной формы (форма №057/у-04 утвержденная приказом МЗРФ от 22.11.2004г. №255).</w:t>
      </w:r>
    </w:p>
    <w:p w:rsidR="00251DC9" w:rsidRPr="00FB24AF" w:rsidRDefault="00251DC9" w:rsidP="00251DC9">
      <w:pPr>
        <w:pStyle w:val="western"/>
        <w:spacing w:before="0"/>
        <w:rPr>
          <w:color w:val="FF0000"/>
          <w:sz w:val="26"/>
          <w:szCs w:val="26"/>
        </w:rPr>
      </w:pPr>
    </w:p>
    <w:p w:rsidR="00251DC9" w:rsidRPr="007047E5" w:rsidRDefault="00251DC9" w:rsidP="00251DC9">
      <w:pPr>
        <w:pStyle w:val="western"/>
        <w:spacing w:before="0"/>
        <w:rPr>
          <w:color w:val="000000" w:themeColor="text1"/>
          <w:sz w:val="26"/>
          <w:szCs w:val="26"/>
        </w:rPr>
      </w:pPr>
      <w:r w:rsidRPr="007047E5">
        <w:rPr>
          <w:color w:val="000000" w:themeColor="text1"/>
          <w:sz w:val="26"/>
          <w:szCs w:val="26"/>
        </w:rPr>
        <w:t>К направлению должны прилагаться результаты обследований</w:t>
      </w:r>
      <w:r w:rsidR="007047E5" w:rsidRPr="007047E5">
        <w:rPr>
          <w:color w:val="000000" w:themeColor="text1"/>
          <w:sz w:val="26"/>
          <w:szCs w:val="26"/>
        </w:rPr>
        <w:t xml:space="preserve">, рентгенологические снимки и эпикриз. </w:t>
      </w:r>
    </w:p>
    <w:p w:rsidR="007047E5" w:rsidRPr="00FB24AF" w:rsidRDefault="007047E5" w:rsidP="00251DC9">
      <w:pPr>
        <w:pStyle w:val="western"/>
        <w:spacing w:before="0"/>
        <w:rPr>
          <w:color w:val="FF0000"/>
          <w:sz w:val="26"/>
          <w:szCs w:val="26"/>
        </w:rPr>
      </w:pPr>
    </w:p>
    <w:p w:rsidR="00251DC9" w:rsidRPr="00BF076D" w:rsidRDefault="00251DC9" w:rsidP="00251DC9">
      <w:pPr>
        <w:spacing w:after="0" w:line="240" w:lineRule="auto"/>
        <w:rPr>
          <w:rFonts w:ascii="Times New Roman" w:hAnsi="Times New Roman" w:cs="Times New Roman"/>
          <w:iCs/>
          <w:color w:val="000000" w:themeColor="text1"/>
          <w:sz w:val="26"/>
          <w:szCs w:val="26"/>
        </w:rPr>
      </w:pPr>
      <w:r w:rsidRPr="00BF076D">
        <w:rPr>
          <w:rFonts w:ascii="Times New Roman" w:hAnsi="Times New Roman" w:cs="Times New Roman"/>
          <w:b/>
          <w:color w:val="000000" w:themeColor="text1"/>
          <w:sz w:val="26"/>
          <w:szCs w:val="26"/>
        </w:rPr>
        <w:t>РЕЖИМ  И ГРАФИК РАБОТЫ</w:t>
      </w:r>
    </w:p>
    <w:p w:rsidR="00C94197" w:rsidRPr="00C94197" w:rsidRDefault="00BF076D" w:rsidP="00C94197">
      <w:pPr>
        <w:spacing w:after="0" w:line="240" w:lineRule="auto"/>
        <w:jc w:val="both"/>
        <w:rPr>
          <w:rFonts w:ascii="Times New Roman" w:hAnsi="Times New Roman" w:cs="Times New Roman"/>
          <w:color w:val="000000" w:themeColor="text1"/>
          <w:sz w:val="28"/>
          <w:szCs w:val="28"/>
        </w:rPr>
      </w:pPr>
      <w:r w:rsidRPr="00C94197">
        <w:rPr>
          <w:rFonts w:ascii="Times New Roman" w:hAnsi="Times New Roman" w:cs="Times New Roman"/>
          <w:iCs/>
          <w:color w:val="000000" w:themeColor="text1"/>
          <w:sz w:val="28"/>
          <w:szCs w:val="28"/>
        </w:rPr>
        <w:t>Клиника  работает в две смены с 08:</w:t>
      </w:r>
      <w:r w:rsidR="00251DC9" w:rsidRPr="00C94197">
        <w:rPr>
          <w:rFonts w:ascii="Times New Roman" w:hAnsi="Times New Roman" w:cs="Times New Roman"/>
          <w:iCs/>
          <w:color w:val="000000" w:themeColor="text1"/>
          <w:sz w:val="28"/>
          <w:szCs w:val="28"/>
        </w:rPr>
        <w:t xml:space="preserve">00 </w:t>
      </w:r>
      <w:r w:rsidRPr="00C94197">
        <w:rPr>
          <w:rFonts w:ascii="Times New Roman" w:hAnsi="Times New Roman" w:cs="Times New Roman"/>
          <w:iCs/>
          <w:color w:val="000000" w:themeColor="text1"/>
          <w:sz w:val="28"/>
          <w:szCs w:val="28"/>
        </w:rPr>
        <w:t xml:space="preserve">до 13:00 и с 14:00 </w:t>
      </w:r>
      <w:r w:rsidR="00251DC9" w:rsidRPr="00C94197">
        <w:rPr>
          <w:rFonts w:ascii="Times New Roman" w:hAnsi="Times New Roman" w:cs="Times New Roman"/>
          <w:iCs/>
          <w:color w:val="000000" w:themeColor="text1"/>
          <w:sz w:val="28"/>
          <w:szCs w:val="28"/>
        </w:rPr>
        <w:t xml:space="preserve">до  </w:t>
      </w:r>
      <w:r w:rsidRPr="00C94197">
        <w:rPr>
          <w:rFonts w:ascii="Times New Roman" w:hAnsi="Times New Roman" w:cs="Times New Roman"/>
          <w:iCs/>
          <w:color w:val="000000" w:themeColor="text1"/>
          <w:sz w:val="28"/>
          <w:szCs w:val="28"/>
        </w:rPr>
        <w:t>20:</w:t>
      </w:r>
      <w:r w:rsidR="00251DC9" w:rsidRPr="00C94197">
        <w:rPr>
          <w:rFonts w:ascii="Times New Roman" w:hAnsi="Times New Roman" w:cs="Times New Roman"/>
          <w:iCs/>
          <w:color w:val="000000" w:themeColor="text1"/>
          <w:sz w:val="28"/>
          <w:szCs w:val="28"/>
        </w:rPr>
        <w:t xml:space="preserve">00. </w:t>
      </w:r>
      <w:r w:rsidR="00251DC9" w:rsidRPr="00C94197">
        <w:rPr>
          <w:rFonts w:ascii="Times New Roman" w:hAnsi="Times New Roman" w:cs="Times New Roman"/>
          <w:color w:val="000000" w:themeColor="text1"/>
          <w:sz w:val="28"/>
          <w:szCs w:val="28"/>
        </w:rPr>
        <w:t xml:space="preserve">Запись  на приём осуществляется ежедневно, за исключением воскресенья и праздничных дней    по телефону — </w:t>
      </w:r>
      <w:r w:rsidR="00C94197" w:rsidRPr="00C94197">
        <w:rPr>
          <w:rFonts w:ascii="Times New Roman" w:hAnsi="Times New Roman" w:cs="Times New Roman"/>
          <w:color w:val="000000" w:themeColor="text1"/>
          <w:sz w:val="28"/>
          <w:szCs w:val="28"/>
        </w:rPr>
        <w:t xml:space="preserve">8(968)-267-69-06 </w:t>
      </w:r>
    </w:p>
    <w:p w:rsidR="00251DC9" w:rsidRPr="00FB24AF" w:rsidRDefault="00251DC9" w:rsidP="00251DC9">
      <w:pPr>
        <w:spacing w:after="0" w:line="240" w:lineRule="auto"/>
        <w:jc w:val="both"/>
        <w:rPr>
          <w:rFonts w:ascii="Times New Roman" w:hAnsi="Times New Roman" w:cs="Times New Roman"/>
          <w:b/>
          <w:color w:val="FF0000"/>
          <w:sz w:val="26"/>
          <w:szCs w:val="26"/>
        </w:rPr>
      </w:pPr>
    </w:p>
    <w:p w:rsidR="00251DC9" w:rsidRPr="00C94197" w:rsidRDefault="00251DC9" w:rsidP="00251DC9">
      <w:pPr>
        <w:spacing w:after="0" w:line="240" w:lineRule="auto"/>
        <w:jc w:val="both"/>
        <w:rPr>
          <w:rFonts w:ascii="Times New Roman" w:hAnsi="Times New Roman" w:cs="Times New Roman"/>
          <w:color w:val="000000" w:themeColor="text1"/>
          <w:sz w:val="26"/>
          <w:szCs w:val="26"/>
        </w:rPr>
      </w:pPr>
      <w:r w:rsidRPr="00C94197">
        <w:rPr>
          <w:rFonts w:ascii="Times New Roman" w:hAnsi="Times New Roman" w:cs="Times New Roman"/>
          <w:color w:val="000000" w:themeColor="text1"/>
          <w:sz w:val="26"/>
          <w:szCs w:val="26"/>
        </w:rPr>
        <w:t xml:space="preserve">Прием пациентов  осуществляется </w:t>
      </w:r>
      <w:r w:rsidR="00C94197" w:rsidRPr="00C94197">
        <w:rPr>
          <w:rFonts w:ascii="Times New Roman" w:hAnsi="Times New Roman" w:cs="Times New Roman"/>
          <w:color w:val="000000" w:themeColor="text1"/>
          <w:sz w:val="26"/>
          <w:szCs w:val="26"/>
        </w:rPr>
        <w:t>по предварительной записи</w:t>
      </w:r>
      <w:r w:rsidRPr="00C94197">
        <w:rPr>
          <w:rFonts w:ascii="Times New Roman" w:hAnsi="Times New Roman" w:cs="Times New Roman"/>
          <w:color w:val="000000" w:themeColor="text1"/>
          <w:sz w:val="26"/>
          <w:szCs w:val="26"/>
        </w:rPr>
        <w:t>, за исключением лиц, имеющих право на внеочередное обслуживание в соответствии с законодательством РФ.</w:t>
      </w:r>
    </w:p>
    <w:p w:rsidR="00251DC9" w:rsidRPr="00FB24AF" w:rsidRDefault="00251DC9" w:rsidP="00251DC9">
      <w:pPr>
        <w:pStyle w:val="western"/>
        <w:tabs>
          <w:tab w:val="left" w:pos="142"/>
          <w:tab w:val="left" w:pos="284"/>
        </w:tabs>
        <w:spacing w:before="0"/>
        <w:rPr>
          <w:color w:val="FF0000"/>
          <w:sz w:val="26"/>
          <w:szCs w:val="26"/>
        </w:rPr>
      </w:pPr>
    </w:p>
    <w:p w:rsidR="00251DC9" w:rsidRPr="00FB24AF" w:rsidRDefault="00251DC9" w:rsidP="00251DC9">
      <w:pPr>
        <w:pStyle w:val="western"/>
        <w:spacing w:before="0"/>
        <w:rPr>
          <w:color w:val="FF0000"/>
          <w:sz w:val="26"/>
          <w:szCs w:val="26"/>
        </w:rPr>
      </w:pPr>
    </w:p>
    <w:p w:rsidR="00251DC9" w:rsidRPr="00C94197" w:rsidRDefault="00251DC9" w:rsidP="00251DC9">
      <w:pPr>
        <w:spacing w:after="0" w:line="240" w:lineRule="auto"/>
        <w:rPr>
          <w:rFonts w:ascii="Times New Roman" w:hAnsi="Times New Roman" w:cs="Times New Roman"/>
          <w:b/>
          <w:color w:val="000000" w:themeColor="text1"/>
          <w:sz w:val="26"/>
          <w:szCs w:val="26"/>
        </w:rPr>
      </w:pPr>
      <w:r w:rsidRPr="00C94197">
        <w:rPr>
          <w:rFonts w:ascii="Times New Roman" w:eastAsiaTheme="minorHAnsi" w:hAnsi="Times New Roman" w:cs="Times New Roman"/>
          <w:b/>
          <w:bCs/>
          <w:color w:val="000000" w:themeColor="text1"/>
          <w:sz w:val="26"/>
          <w:szCs w:val="26"/>
          <w:lang w:val="en-US" w:eastAsia="en-US"/>
        </w:rPr>
        <w:t>III</w:t>
      </w:r>
      <w:r w:rsidRPr="00C94197">
        <w:rPr>
          <w:rFonts w:ascii="Times New Roman" w:eastAsiaTheme="minorHAnsi" w:hAnsi="Times New Roman" w:cs="Times New Roman"/>
          <w:b/>
          <w:bCs/>
          <w:color w:val="000000" w:themeColor="text1"/>
          <w:sz w:val="26"/>
          <w:szCs w:val="26"/>
          <w:lang w:eastAsia="en-US"/>
        </w:rPr>
        <w:t xml:space="preserve">. </w:t>
      </w:r>
      <w:r w:rsidRPr="00C94197">
        <w:rPr>
          <w:rFonts w:ascii="Times New Roman" w:hAnsi="Times New Roman" w:cs="Times New Roman"/>
          <w:b/>
          <w:color w:val="000000" w:themeColor="text1"/>
          <w:sz w:val="26"/>
          <w:szCs w:val="26"/>
        </w:rPr>
        <w:t xml:space="preserve">ПРАВА </w:t>
      </w:r>
      <w:r w:rsidRPr="00C94197">
        <w:rPr>
          <w:rFonts w:ascii="Times New Roman" w:eastAsiaTheme="minorHAnsi" w:hAnsi="Times New Roman" w:cs="Times New Roman"/>
          <w:b/>
          <w:color w:val="000000" w:themeColor="text1"/>
          <w:sz w:val="26"/>
          <w:szCs w:val="26"/>
          <w:lang w:eastAsia="en-US"/>
        </w:rPr>
        <w:t xml:space="preserve">ГРАЖДАН В СФЕРЕ ОХРАНЫ ЗДОРОВЬЯ  </w:t>
      </w:r>
    </w:p>
    <w:p w:rsidR="00251DC9" w:rsidRPr="00C94197" w:rsidRDefault="00251DC9" w:rsidP="00251DC9">
      <w:pPr>
        <w:spacing w:after="0" w:line="240" w:lineRule="auto"/>
        <w:rPr>
          <w:rFonts w:ascii="Times New Roman" w:hAnsi="Times New Roman" w:cs="Times New Roman"/>
          <w:b/>
          <w:color w:val="000000" w:themeColor="text1"/>
          <w:sz w:val="26"/>
          <w:szCs w:val="26"/>
        </w:rPr>
      </w:pPr>
      <w:r w:rsidRPr="00C94197">
        <w:rPr>
          <w:rFonts w:ascii="Times New Roman" w:hAnsi="Times New Roman" w:cs="Times New Roman"/>
          <w:b/>
          <w:color w:val="000000" w:themeColor="text1"/>
          <w:sz w:val="26"/>
          <w:szCs w:val="26"/>
        </w:rPr>
        <w:t>Пациент имеет право на:</w:t>
      </w:r>
    </w:p>
    <w:p w:rsidR="00251DC9" w:rsidRPr="00C94197" w:rsidRDefault="00251DC9" w:rsidP="00251DC9">
      <w:pPr>
        <w:suppressAutoHyphens/>
        <w:spacing w:after="0" w:line="240" w:lineRule="auto"/>
        <w:jc w:val="both"/>
        <w:rPr>
          <w:rFonts w:ascii="Times New Roman" w:eastAsiaTheme="minorHAnsi" w:hAnsi="Times New Roman" w:cs="Times New Roman"/>
          <w:color w:val="000000" w:themeColor="text1"/>
          <w:sz w:val="26"/>
          <w:szCs w:val="26"/>
        </w:rPr>
      </w:pPr>
      <w:r w:rsidRPr="00C94197">
        <w:rPr>
          <w:rFonts w:ascii="Times New Roman" w:hAnsi="Times New Roman" w:cs="Times New Roman"/>
          <w:color w:val="000000" w:themeColor="text1"/>
          <w:sz w:val="26"/>
          <w:szCs w:val="26"/>
        </w:rPr>
        <w:t>3.1.Выбор врача, с учетом согласия врача, и   на выбор лечебного учреждения  в соответ</w:t>
      </w:r>
      <w:r w:rsidRPr="00C94197">
        <w:rPr>
          <w:rFonts w:ascii="Times New Roman" w:hAnsi="Times New Roman" w:cs="Times New Roman"/>
          <w:color w:val="000000" w:themeColor="text1"/>
          <w:sz w:val="26"/>
          <w:szCs w:val="26"/>
        </w:rPr>
        <w:softHyphen/>
        <w:t xml:space="preserve">ствии с договорами обязательного и  или добровольного медицинского страхования, </w:t>
      </w:r>
      <w:r w:rsidRPr="00C94197">
        <w:rPr>
          <w:rFonts w:ascii="Times New Roman" w:eastAsiaTheme="minorHAnsi" w:hAnsi="Times New Roman" w:cs="Times New Roman"/>
          <w:color w:val="000000" w:themeColor="text1"/>
          <w:sz w:val="26"/>
          <w:szCs w:val="26"/>
        </w:rPr>
        <w:t>(статья 21 «Выбор врача и медицинской организации» ФЗ 323   «Об основах охраны здоровья граждан в РФ»,   приказ МЗ РФ №407н от 26.04.2012 «Об утверждении порядка содействия руководителем медицинской организации (ее подразделением) выбору пациентом врача в случае требования пациента о замене лечащего врача»).</w:t>
      </w:r>
    </w:p>
    <w:p w:rsidR="00251DC9" w:rsidRPr="00C94197" w:rsidRDefault="00251DC9" w:rsidP="00251DC9">
      <w:pPr>
        <w:spacing w:after="0" w:line="240" w:lineRule="auto"/>
        <w:jc w:val="both"/>
        <w:rPr>
          <w:rFonts w:ascii="Times New Roman" w:hAnsi="Times New Roman" w:cs="Times New Roman"/>
          <w:color w:val="000000" w:themeColor="text1"/>
          <w:sz w:val="26"/>
          <w:szCs w:val="26"/>
        </w:rPr>
      </w:pPr>
      <w:r w:rsidRPr="00C94197">
        <w:rPr>
          <w:rFonts w:ascii="Times New Roman" w:hAnsi="Times New Roman" w:cs="Times New Roman"/>
          <w:color w:val="000000" w:themeColor="text1"/>
          <w:sz w:val="26"/>
          <w:szCs w:val="26"/>
        </w:rPr>
        <w:t>При выборе врача и медицинской организации Пациент имеет право в доступной для него форме получить информацию об ООО «</w:t>
      </w:r>
      <w:r w:rsidR="00C94197" w:rsidRPr="00C94197">
        <w:rPr>
          <w:rFonts w:ascii="Times New Roman" w:hAnsi="Times New Roman" w:cs="Times New Roman"/>
          <w:color w:val="000000" w:themeColor="text1"/>
          <w:sz w:val="26"/>
          <w:szCs w:val="26"/>
        </w:rPr>
        <w:t>СКПА</w:t>
      </w:r>
      <w:r w:rsidRPr="00C94197">
        <w:rPr>
          <w:rFonts w:ascii="Times New Roman" w:hAnsi="Times New Roman" w:cs="Times New Roman"/>
          <w:color w:val="000000" w:themeColor="text1"/>
          <w:sz w:val="26"/>
          <w:szCs w:val="26"/>
        </w:rPr>
        <w:t>», о видах ее деятельности, также о врачах, об уровне их образования и квалификации.</w:t>
      </w:r>
    </w:p>
    <w:p w:rsidR="00251DC9" w:rsidRPr="00FB24AF" w:rsidRDefault="00251DC9" w:rsidP="00251DC9">
      <w:pPr>
        <w:autoSpaceDE w:val="0"/>
        <w:autoSpaceDN w:val="0"/>
        <w:adjustRightInd w:val="0"/>
        <w:spacing w:after="0" w:line="240" w:lineRule="auto"/>
        <w:ind w:right="-2"/>
        <w:jc w:val="both"/>
        <w:rPr>
          <w:rFonts w:ascii="Times New Roman" w:hAnsi="Times New Roman" w:cs="Times New Roman"/>
          <w:color w:val="FF0000"/>
          <w:sz w:val="26"/>
          <w:szCs w:val="26"/>
        </w:rPr>
      </w:pPr>
    </w:p>
    <w:p w:rsidR="00251DC9" w:rsidRPr="00C94197"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6"/>
          <w:szCs w:val="26"/>
        </w:rPr>
      </w:pPr>
      <w:r w:rsidRPr="00C94197">
        <w:rPr>
          <w:rFonts w:ascii="Times New Roman" w:hAnsi="Times New Roman" w:cs="Times New Roman"/>
          <w:color w:val="000000" w:themeColor="text1"/>
          <w:sz w:val="26"/>
          <w:szCs w:val="26"/>
        </w:rPr>
        <w:t xml:space="preserve">3.2.Подписывать информированное добровольное согласие на медицинское  вмешательство  в случае достижения  им  15-летнего возраста (старше 14 лет 11 месяцев 30 дней), больные наркоманией –16 летнего возраста. В возрасте до 14 лет 11 месяцев и 30 дней право подписывать информированное добровольное согласие на медицинское  вмешательство имеет один из родителей несовершеннолетнего, или законный представитель. </w:t>
      </w:r>
    </w:p>
    <w:p w:rsidR="00251DC9" w:rsidRPr="00C94197" w:rsidRDefault="00251DC9" w:rsidP="00251DC9">
      <w:pPr>
        <w:pStyle w:val="aa"/>
        <w:shd w:val="clear" w:color="auto" w:fill="FFFFFF"/>
        <w:tabs>
          <w:tab w:val="left" w:pos="426"/>
          <w:tab w:val="left" w:pos="461"/>
        </w:tabs>
        <w:spacing w:after="0" w:line="240" w:lineRule="auto"/>
        <w:ind w:left="0"/>
        <w:jc w:val="both"/>
        <w:rPr>
          <w:rFonts w:ascii="Times New Roman" w:hAnsi="Times New Roman"/>
          <w:color w:val="000000" w:themeColor="text1"/>
          <w:sz w:val="26"/>
          <w:szCs w:val="26"/>
        </w:rPr>
      </w:pPr>
    </w:p>
    <w:p w:rsidR="00251DC9" w:rsidRPr="00C94197" w:rsidRDefault="00251DC9" w:rsidP="00251DC9">
      <w:pPr>
        <w:pStyle w:val="aa"/>
        <w:shd w:val="clear" w:color="auto" w:fill="FFFFFF"/>
        <w:tabs>
          <w:tab w:val="left" w:pos="426"/>
          <w:tab w:val="left" w:pos="461"/>
        </w:tabs>
        <w:spacing w:after="0" w:line="240" w:lineRule="auto"/>
        <w:ind w:left="0"/>
        <w:jc w:val="both"/>
        <w:rPr>
          <w:rFonts w:ascii="Times New Roman" w:hAnsi="Times New Roman"/>
          <w:color w:val="000000" w:themeColor="text1"/>
          <w:sz w:val="26"/>
          <w:szCs w:val="26"/>
        </w:rPr>
      </w:pPr>
      <w:r w:rsidRPr="00C94197">
        <w:rPr>
          <w:rFonts w:ascii="Times New Roman" w:hAnsi="Times New Roman"/>
          <w:color w:val="000000" w:themeColor="text1"/>
          <w:sz w:val="26"/>
          <w:szCs w:val="26"/>
        </w:rPr>
        <w:t>3.3.Подписывать согласие на обработку персональных данных при достижении возраста 18 лет. В возрасте от 14 до 18 лет дает свое собственное согласие, но с письменного согласия своих законных представителей.</w:t>
      </w:r>
    </w:p>
    <w:p w:rsidR="00251DC9" w:rsidRPr="00C94197"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p>
    <w:p w:rsidR="00251DC9" w:rsidRPr="00C94197"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C94197">
        <w:rPr>
          <w:rFonts w:ascii="Times New Roman" w:eastAsiaTheme="minorHAnsi" w:hAnsi="Times New Roman" w:cs="Times New Roman"/>
          <w:color w:val="000000" w:themeColor="text1"/>
          <w:sz w:val="26"/>
          <w:szCs w:val="26"/>
          <w:lang w:eastAsia="en-US"/>
        </w:rPr>
        <w:t>3.4</w:t>
      </w:r>
      <w:bookmarkStart w:id="0" w:name="_GoBack"/>
      <w:bookmarkEnd w:id="0"/>
      <w:r w:rsidRPr="00C94197">
        <w:rPr>
          <w:rFonts w:ascii="Times New Roman" w:eastAsiaTheme="minorHAnsi" w:hAnsi="Times New Roman" w:cs="Times New Roman"/>
          <w:color w:val="000000" w:themeColor="text1"/>
          <w:sz w:val="26"/>
          <w:szCs w:val="26"/>
          <w:lang w:eastAsia="en-US"/>
        </w:rPr>
        <w:t>.П</w:t>
      </w:r>
      <w:r w:rsidRPr="00C94197">
        <w:rPr>
          <w:rFonts w:ascii="Times New Roman" w:eastAsiaTheme="minorHAnsi" w:hAnsi="Times New Roman" w:cs="Times New Roman"/>
          <w:bCs/>
          <w:iCs/>
          <w:color w:val="000000" w:themeColor="text1"/>
          <w:sz w:val="26"/>
          <w:szCs w:val="26"/>
          <w:lang w:eastAsia="en-US"/>
        </w:rPr>
        <w:t>олучение квалифицированной и качественной медицинской помощи. И</w:t>
      </w:r>
      <w:r w:rsidRPr="00C94197">
        <w:rPr>
          <w:rFonts w:ascii="Times New Roman" w:eastAsiaTheme="minorHAnsi" w:hAnsi="Times New Roman" w:cs="Times New Roman"/>
          <w:color w:val="000000" w:themeColor="text1"/>
          <w:sz w:val="26"/>
          <w:szCs w:val="26"/>
          <w:lang w:eastAsia="en-US"/>
        </w:rPr>
        <w:t>нформацию о фамилии, имени, отчестве, должности и квалификации лечащего врача и других лиц, непосредственно участвующих в оказании ему медицинской помощи.</w:t>
      </w:r>
    </w:p>
    <w:p w:rsidR="00251DC9" w:rsidRPr="00FB24AF" w:rsidRDefault="00251DC9" w:rsidP="00251DC9">
      <w:pPr>
        <w:tabs>
          <w:tab w:val="left" w:pos="284"/>
        </w:tabs>
        <w:spacing w:after="0" w:line="240" w:lineRule="auto"/>
        <w:jc w:val="both"/>
        <w:rPr>
          <w:rFonts w:ascii="Times New Roman" w:hAnsi="Times New Roman" w:cs="Times New Roman"/>
          <w:color w:val="FF0000"/>
          <w:sz w:val="26"/>
          <w:szCs w:val="26"/>
        </w:rPr>
      </w:pPr>
    </w:p>
    <w:p w:rsidR="00251DC9" w:rsidRPr="00C94197" w:rsidRDefault="00C94197" w:rsidP="00251DC9">
      <w:pPr>
        <w:pStyle w:val="aa"/>
        <w:tabs>
          <w:tab w:val="left" w:pos="284"/>
        </w:tabs>
        <w:suppressAutoHyphens/>
        <w:spacing w:after="0" w:line="240" w:lineRule="auto"/>
        <w:ind w:left="0"/>
        <w:rPr>
          <w:rFonts w:ascii="Times New Roman" w:hAnsi="Times New Roman"/>
          <w:color w:val="000000" w:themeColor="text1"/>
          <w:sz w:val="26"/>
          <w:szCs w:val="26"/>
        </w:rPr>
      </w:pPr>
      <w:r w:rsidRPr="00C94197">
        <w:rPr>
          <w:rFonts w:ascii="Times New Roman" w:hAnsi="Times New Roman"/>
          <w:color w:val="000000" w:themeColor="text1"/>
          <w:sz w:val="26"/>
          <w:szCs w:val="26"/>
        </w:rPr>
        <w:t>3.5.О</w:t>
      </w:r>
      <w:r w:rsidR="00251DC9" w:rsidRPr="00C94197">
        <w:rPr>
          <w:rFonts w:ascii="Times New Roman" w:hAnsi="Times New Roman"/>
          <w:color w:val="000000" w:themeColor="text1"/>
          <w:sz w:val="26"/>
          <w:szCs w:val="26"/>
        </w:rPr>
        <w:t xml:space="preserve">бследование, лечение и содержание в условиях, соответствующих </w:t>
      </w:r>
    </w:p>
    <w:p w:rsidR="00251DC9" w:rsidRPr="00C94197" w:rsidRDefault="00251DC9" w:rsidP="00251DC9">
      <w:pPr>
        <w:tabs>
          <w:tab w:val="left" w:pos="284"/>
        </w:tabs>
        <w:spacing w:after="0" w:line="240" w:lineRule="auto"/>
        <w:rPr>
          <w:rFonts w:ascii="Times New Roman" w:hAnsi="Times New Roman" w:cs="Times New Roman"/>
          <w:color w:val="000000" w:themeColor="text1"/>
          <w:sz w:val="26"/>
          <w:szCs w:val="26"/>
        </w:rPr>
      </w:pPr>
      <w:r w:rsidRPr="00C94197">
        <w:rPr>
          <w:rFonts w:ascii="Times New Roman" w:hAnsi="Times New Roman" w:cs="Times New Roman"/>
          <w:color w:val="000000" w:themeColor="text1"/>
          <w:sz w:val="26"/>
          <w:szCs w:val="26"/>
        </w:rPr>
        <w:t>санитарно-гигиеническим требованиям.</w:t>
      </w:r>
    </w:p>
    <w:p w:rsidR="00251DC9" w:rsidRPr="00FB24AF" w:rsidRDefault="00251DC9" w:rsidP="00251DC9">
      <w:pPr>
        <w:tabs>
          <w:tab w:val="left" w:pos="284"/>
        </w:tabs>
        <w:spacing w:after="0" w:line="240" w:lineRule="auto"/>
        <w:jc w:val="both"/>
        <w:rPr>
          <w:rFonts w:ascii="Times New Roman" w:hAnsi="Times New Roman" w:cs="Times New Roman"/>
          <w:color w:val="FF0000"/>
          <w:sz w:val="26"/>
          <w:szCs w:val="26"/>
        </w:rPr>
      </w:pPr>
    </w:p>
    <w:p w:rsidR="00251DC9" w:rsidRPr="00C94197" w:rsidRDefault="00251DC9" w:rsidP="00251DC9">
      <w:pPr>
        <w:pStyle w:val="aa"/>
        <w:tabs>
          <w:tab w:val="left" w:pos="284"/>
        </w:tabs>
        <w:suppressAutoHyphens/>
        <w:spacing w:after="0" w:line="240" w:lineRule="auto"/>
        <w:ind w:left="0"/>
        <w:jc w:val="both"/>
        <w:rPr>
          <w:rFonts w:ascii="Times New Roman" w:hAnsi="Times New Roman"/>
          <w:color w:val="000000" w:themeColor="text1"/>
          <w:sz w:val="26"/>
          <w:szCs w:val="26"/>
        </w:rPr>
      </w:pPr>
      <w:r w:rsidRPr="00C94197">
        <w:rPr>
          <w:rFonts w:ascii="Times New Roman" w:hAnsi="Times New Roman"/>
          <w:color w:val="000000" w:themeColor="text1"/>
          <w:sz w:val="26"/>
          <w:szCs w:val="26"/>
        </w:rPr>
        <w:lastRenderedPageBreak/>
        <w:t>3.6.Гуманное и уважительное отношение, в том числе и облегчение, боли, связанной с заболеванием и (или) медицин</w:t>
      </w:r>
      <w:r w:rsidRPr="00C94197">
        <w:rPr>
          <w:rFonts w:ascii="Times New Roman" w:hAnsi="Times New Roman"/>
          <w:color w:val="000000" w:themeColor="text1"/>
          <w:sz w:val="26"/>
          <w:szCs w:val="26"/>
        </w:rPr>
        <w:softHyphen/>
        <w:t xml:space="preserve">ским вмешательством, доступными способами и средствами. </w:t>
      </w:r>
    </w:p>
    <w:p w:rsidR="00251DC9" w:rsidRPr="00C94197" w:rsidRDefault="00251DC9" w:rsidP="00251DC9">
      <w:pPr>
        <w:tabs>
          <w:tab w:val="left" w:pos="284"/>
        </w:tabs>
        <w:spacing w:after="0" w:line="240" w:lineRule="auto"/>
        <w:jc w:val="both"/>
        <w:rPr>
          <w:rFonts w:ascii="Times New Roman" w:hAnsi="Times New Roman" w:cs="Times New Roman"/>
          <w:color w:val="000000" w:themeColor="text1"/>
          <w:sz w:val="26"/>
          <w:szCs w:val="26"/>
        </w:rPr>
      </w:pPr>
    </w:p>
    <w:p w:rsidR="00251DC9" w:rsidRPr="00C94197" w:rsidRDefault="00251DC9" w:rsidP="00251DC9">
      <w:pPr>
        <w:pStyle w:val="aa"/>
        <w:tabs>
          <w:tab w:val="left" w:pos="284"/>
        </w:tabs>
        <w:suppressAutoHyphens/>
        <w:spacing w:after="0" w:line="240" w:lineRule="auto"/>
        <w:ind w:left="0"/>
        <w:jc w:val="both"/>
        <w:rPr>
          <w:rFonts w:ascii="Times New Roman" w:hAnsi="Times New Roman"/>
          <w:color w:val="000000" w:themeColor="text1"/>
          <w:sz w:val="26"/>
          <w:szCs w:val="26"/>
        </w:rPr>
      </w:pPr>
      <w:r w:rsidRPr="00C94197">
        <w:rPr>
          <w:rFonts w:ascii="Times New Roman" w:hAnsi="Times New Roman"/>
          <w:color w:val="000000" w:themeColor="text1"/>
          <w:sz w:val="26"/>
          <w:szCs w:val="26"/>
        </w:rPr>
        <w:t xml:space="preserve">3.7.Информацию о состоянии своего здоровья (статья 22 «Информация о состояние  здоровья» ФЗ 323   «Об основах охраны здоровья граждан в РФ»). Каждый имеет право в доступной для него форме получить информацию о состояние своего здоровья. </w:t>
      </w:r>
    </w:p>
    <w:p w:rsidR="00251DC9" w:rsidRPr="00C94197" w:rsidRDefault="00251DC9" w:rsidP="00251DC9">
      <w:pPr>
        <w:tabs>
          <w:tab w:val="left" w:pos="284"/>
        </w:tabs>
        <w:autoSpaceDE w:val="0"/>
        <w:autoSpaceDN w:val="0"/>
        <w:adjustRightInd w:val="0"/>
        <w:spacing w:after="0" w:line="240" w:lineRule="auto"/>
        <w:ind w:right="-2"/>
        <w:jc w:val="both"/>
        <w:rPr>
          <w:rFonts w:ascii="Times New Roman" w:eastAsiaTheme="minorHAnsi" w:hAnsi="Times New Roman" w:cs="Times New Roman"/>
          <w:bCs/>
          <w:color w:val="000000" w:themeColor="text1"/>
          <w:sz w:val="26"/>
          <w:szCs w:val="26"/>
          <w:lang w:eastAsia="en-US"/>
        </w:rPr>
      </w:pPr>
    </w:p>
    <w:p w:rsidR="00251DC9" w:rsidRPr="00C94197" w:rsidRDefault="00251DC9" w:rsidP="00251DC9">
      <w:pPr>
        <w:tabs>
          <w:tab w:val="left" w:pos="284"/>
        </w:tabs>
        <w:spacing w:after="0" w:line="240" w:lineRule="auto"/>
        <w:jc w:val="both"/>
        <w:rPr>
          <w:rFonts w:ascii="Times New Roman" w:hAnsi="Times New Roman" w:cs="Times New Roman"/>
          <w:color w:val="000000" w:themeColor="text1"/>
          <w:sz w:val="26"/>
          <w:szCs w:val="26"/>
        </w:rPr>
      </w:pPr>
      <w:r w:rsidRPr="00C94197">
        <w:rPr>
          <w:rFonts w:ascii="Times New Roman" w:hAnsi="Times New Roman" w:cs="Times New Roman"/>
          <w:color w:val="000000" w:themeColor="text1"/>
          <w:sz w:val="26"/>
          <w:szCs w:val="26"/>
          <w:shd w:val="clear" w:color="auto" w:fill="FFFFFF"/>
        </w:rPr>
        <w:t xml:space="preserve">Информация о состоянии здоровья предоставляется пациенту лично </w:t>
      </w:r>
      <w:r w:rsidRPr="00C94197">
        <w:rPr>
          <w:rFonts w:ascii="Times New Roman" w:eastAsiaTheme="minorHAnsi" w:hAnsi="Times New Roman" w:cs="Times New Roman"/>
          <w:color w:val="000000" w:themeColor="text1"/>
          <w:sz w:val="26"/>
          <w:szCs w:val="26"/>
          <w:lang w:eastAsia="en-US"/>
        </w:rPr>
        <w:t xml:space="preserve">лечащим врачом, или </w:t>
      </w:r>
      <w:r w:rsidRPr="00C94197">
        <w:rPr>
          <w:rFonts w:ascii="Times New Roman" w:hAnsi="Times New Roman" w:cs="Times New Roman"/>
          <w:color w:val="000000" w:themeColor="text1"/>
          <w:sz w:val="26"/>
          <w:szCs w:val="26"/>
        </w:rPr>
        <w:t xml:space="preserve"> другими медицинскими работниками Клиники, принимающими непосредственное участие в медицинском обследовании и лечении.</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FF0000"/>
          <w:sz w:val="26"/>
          <w:szCs w:val="26"/>
          <w:lang w:eastAsia="en-US"/>
        </w:rPr>
      </w:pPr>
    </w:p>
    <w:p w:rsidR="00251DC9" w:rsidRPr="00C94197"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C94197">
        <w:rPr>
          <w:rFonts w:ascii="Times New Roman" w:eastAsiaTheme="minorHAnsi" w:hAnsi="Times New Roman" w:cs="Times New Roman"/>
          <w:color w:val="000000" w:themeColor="text1"/>
          <w:sz w:val="26"/>
          <w:szCs w:val="26"/>
          <w:lang w:eastAsia="en-US"/>
        </w:rPr>
        <w:t xml:space="preserve">Информация о состоянии здоровья содержит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w:t>
      </w:r>
    </w:p>
    <w:p w:rsidR="00251DC9" w:rsidRPr="00C94197"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p>
    <w:p w:rsidR="00251DC9" w:rsidRPr="00FB24AF" w:rsidRDefault="00251DC9" w:rsidP="00251DC9">
      <w:pPr>
        <w:spacing w:after="0" w:line="240" w:lineRule="auto"/>
        <w:rPr>
          <w:rFonts w:ascii="Times New Roman" w:eastAsiaTheme="minorHAnsi" w:hAnsi="Times New Roman" w:cs="Times New Roman"/>
          <w:color w:val="FF0000"/>
          <w:sz w:val="26"/>
          <w:szCs w:val="26"/>
          <w:lang w:eastAsia="en-US"/>
        </w:rPr>
      </w:pPr>
      <w:r w:rsidRPr="00C94197">
        <w:rPr>
          <w:rFonts w:ascii="Times New Roman" w:hAnsi="Times New Roman" w:cs="Times New Roman"/>
          <w:color w:val="000000" w:themeColor="text1"/>
          <w:sz w:val="26"/>
          <w:szCs w:val="26"/>
        </w:rPr>
        <w:t xml:space="preserve">Информация о состоянии здоровья не может быть предоставлена пациенту против его воли. </w:t>
      </w:r>
      <w:r w:rsidRPr="00C94197">
        <w:rPr>
          <w:rFonts w:ascii="Times New Roman" w:eastAsiaTheme="minorHAnsi" w:hAnsi="Times New Roman" w:cs="Times New Roman"/>
          <w:color w:val="000000" w:themeColor="text1"/>
          <w:sz w:val="26"/>
          <w:szCs w:val="26"/>
          <w:lang w:eastAsia="en-US"/>
        </w:rPr>
        <w:t>В случае отказа пациента от получения информации о состоянии своего здоровья об этом делается соответствующая запись в медицинской документации.</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FF0000"/>
          <w:sz w:val="26"/>
          <w:szCs w:val="26"/>
          <w:lang w:eastAsia="en-US"/>
        </w:rPr>
      </w:pPr>
    </w:p>
    <w:p w:rsidR="00251DC9" w:rsidRPr="00C94197"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C94197">
        <w:rPr>
          <w:rFonts w:ascii="Times New Roman" w:eastAsiaTheme="minorHAnsi" w:hAnsi="Times New Roman" w:cs="Times New Roman"/>
          <w:color w:val="000000" w:themeColor="text1"/>
          <w:sz w:val="26"/>
          <w:szCs w:val="26"/>
          <w:lang w:eastAsia="en-US"/>
        </w:rPr>
        <w:t>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на основании подтверждающих документов об установлении опеки.</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FF0000"/>
          <w:sz w:val="26"/>
          <w:szCs w:val="26"/>
          <w:lang w:eastAsia="en-US"/>
        </w:rPr>
      </w:pPr>
    </w:p>
    <w:p w:rsidR="00251DC9" w:rsidRPr="00C94197"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C94197">
        <w:rPr>
          <w:rFonts w:ascii="Times New Roman" w:eastAsiaTheme="minorHAnsi" w:hAnsi="Times New Roman" w:cs="Times New Roman"/>
          <w:color w:val="000000" w:themeColor="text1"/>
          <w:sz w:val="26"/>
          <w:szCs w:val="26"/>
          <w:lang w:eastAsia="en-US"/>
        </w:rPr>
        <w:t>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r w:rsidRPr="00C94197">
        <w:rPr>
          <w:rFonts w:ascii="Times New Roman" w:hAnsi="Times New Roman" w:cs="Times New Roman"/>
          <w:color w:val="000000" w:themeColor="text1"/>
          <w:sz w:val="26"/>
          <w:szCs w:val="26"/>
          <w:shd w:val="clear" w:color="auto" w:fill="FFFFFF"/>
        </w:rPr>
        <w:t xml:space="preserve"> В случае неблагоприятного прогноза развития заболевания информация сообщается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FF0000"/>
          <w:sz w:val="26"/>
          <w:szCs w:val="26"/>
          <w:lang w:eastAsia="en-US"/>
        </w:rPr>
      </w:pPr>
    </w:p>
    <w:p w:rsidR="00251DC9" w:rsidRPr="00C94197" w:rsidRDefault="00251DC9" w:rsidP="00251DC9">
      <w:pPr>
        <w:spacing w:after="0" w:line="240" w:lineRule="auto"/>
        <w:jc w:val="both"/>
        <w:rPr>
          <w:rFonts w:ascii="Times New Roman" w:hAnsi="Times New Roman" w:cs="Times New Roman"/>
          <w:color w:val="000000" w:themeColor="text1"/>
          <w:sz w:val="26"/>
          <w:szCs w:val="26"/>
        </w:rPr>
      </w:pPr>
      <w:r w:rsidRPr="00C94197">
        <w:rPr>
          <w:rFonts w:ascii="Times New Roman" w:hAnsi="Times New Roman" w:cs="Times New Roman"/>
          <w:color w:val="000000" w:themeColor="text1"/>
          <w:sz w:val="26"/>
          <w:szCs w:val="26"/>
        </w:rPr>
        <w:t>В процессе оказания медицинской помощи и в последующем Пациент вправе непосредственно знакомиться с медицинской документацией, отражающей состояние его здоровья, получать копии документов  и выписки из медицинских документов, в том числе для консультации у других специалистов.</w:t>
      </w:r>
    </w:p>
    <w:p w:rsidR="00251DC9" w:rsidRPr="00FB24AF" w:rsidRDefault="00251DC9" w:rsidP="00251DC9">
      <w:pPr>
        <w:spacing w:after="0" w:line="240" w:lineRule="auto"/>
        <w:jc w:val="both"/>
        <w:rPr>
          <w:rFonts w:ascii="Times New Roman" w:hAnsi="Times New Roman" w:cs="Times New Roman"/>
          <w:color w:val="FF0000"/>
          <w:sz w:val="26"/>
          <w:szCs w:val="26"/>
        </w:rPr>
      </w:pPr>
    </w:p>
    <w:p w:rsidR="00251DC9" w:rsidRPr="00C94197" w:rsidRDefault="00251DC9" w:rsidP="00251DC9">
      <w:pPr>
        <w:spacing w:after="0" w:line="240" w:lineRule="auto"/>
        <w:jc w:val="both"/>
        <w:rPr>
          <w:rFonts w:ascii="Times New Roman" w:eastAsia="Times New Roman" w:hAnsi="Times New Roman" w:cs="Times New Roman"/>
          <w:color w:val="000000" w:themeColor="text1"/>
          <w:sz w:val="26"/>
          <w:szCs w:val="26"/>
        </w:rPr>
      </w:pPr>
      <w:r w:rsidRPr="00C94197">
        <w:rPr>
          <w:rFonts w:ascii="Times New Roman" w:eastAsia="Times New Roman" w:hAnsi="Times New Roman" w:cs="Times New Roman"/>
          <w:color w:val="000000" w:themeColor="text1"/>
          <w:sz w:val="26"/>
          <w:szCs w:val="26"/>
        </w:rPr>
        <w:t xml:space="preserve">Основанием для получения пациентом либо его законным представителем копии медицинской документации отражающей состояние здоровья или  ознакомления пациента либо его законного представителя с медицинской документацией является </w:t>
      </w:r>
      <w:r w:rsidR="00C94197" w:rsidRPr="00C94197">
        <w:rPr>
          <w:rFonts w:ascii="Times New Roman" w:eastAsia="Times New Roman" w:hAnsi="Times New Roman" w:cs="Times New Roman"/>
          <w:color w:val="000000" w:themeColor="text1"/>
          <w:sz w:val="26"/>
          <w:szCs w:val="26"/>
        </w:rPr>
        <w:t>лечение</w:t>
      </w:r>
      <w:r w:rsidRPr="00C94197">
        <w:rPr>
          <w:rFonts w:ascii="Times New Roman" w:eastAsia="Times New Roman" w:hAnsi="Times New Roman" w:cs="Times New Roman"/>
          <w:color w:val="000000" w:themeColor="text1"/>
          <w:sz w:val="26"/>
          <w:szCs w:val="26"/>
        </w:rPr>
        <w:t xml:space="preserve"> в </w:t>
      </w:r>
      <w:r w:rsidRPr="00C94197">
        <w:rPr>
          <w:rFonts w:ascii="Times New Roman" w:hAnsi="Times New Roman" w:cs="Times New Roman"/>
          <w:color w:val="000000" w:themeColor="text1"/>
          <w:sz w:val="26"/>
          <w:szCs w:val="26"/>
        </w:rPr>
        <w:t>ООО «</w:t>
      </w:r>
      <w:r w:rsidR="00C94197" w:rsidRPr="00C94197">
        <w:rPr>
          <w:rFonts w:ascii="Times New Roman" w:hAnsi="Times New Roman" w:cs="Times New Roman"/>
          <w:color w:val="000000" w:themeColor="text1"/>
          <w:sz w:val="26"/>
          <w:szCs w:val="26"/>
        </w:rPr>
        <w:t>СКПА</w:t>
      </w:r>
      <w:r w:rsidRPr="00C94197">
        <w:rPr>
          <w:rFonts w:ascii="Times New Roman" w:hAnsi="Times New Roman" w:cs="Times New Roman"/>
          <w:color w:val="000000" w:themeColor="text1"/>
          <w:sz w:val="26"/>
          <w:szCs w:val="26"/>
        </w:rPr>
        <w:t xml:space="preserve">» </w:t>
      </w:r>
      <w:r w:rsidRPr="00C94197">
        <w:rPr>
          <w:rFonts w:ascii="Times New Roman" w:eastAsia="Times New Roman" w:hAnsi="Times New Roman" w:cs="Times New Roman"/>
          <w:color w:val="000000" w:themeColor="text1"/>
          <w:sz w:val="26"/>
          <w:szCs w:val="26"/>
        </w:rPr>
        <w:t>от пациента либо его законного представителя письмен</w:t>
      </w:r>
      <w:r w:rsidR="00C94197" w:rsidRPr="00C94197">
        <w:rPr>
          <w:rFonts w:ascii="Times New Roman" w:eastAsia="Times New Roman" w:hAnsi="Times New Roman" w:cs="Times New Roman"/>
          <w:color w:val="000000" w:themeColor="text1"/>
          <w:sz w:val="26"/>
          <w:szCs w:val="26"/>
        </w:rPr>
        <w:t>ного заявления</w:t>
      </w:r>
      <w:r w:rsidRPr="00C94197">
        <w:rPr>
          <w:rFonts w:ascii="Times New Roman" w:eastAsia="Times New Roman" w:hAnsi="Times New Roman" w:cs="Times New Roman"/>
          <w:color w:val="000000" w:themeColor="text1"/>
          <w:sz w:val="26"/>
          <w:szCs w:val="26"/>
        </w:rPr>
        <w:t>.</w:t>
      </w:r>
    </w:p>
    <w:p w:rsidR="00251DC9" w:rsidRPr="00FB24AF" w:rsidRDefault="00251DC9" w:rsidP="00251DC9">
      <w:pPr>
        <w:spacing w:after="0" w:line="240" w:lineRule="auto"/>
        <w:jc w:val="both"/>
        <w:rPr>
          <w:rFonts w:ascii="Times New Roman" w:hAnsi="Times New Roman" w:cs="Times New Roman"/>
          <w:color w:val="FF0000"/>
          <w:sz w:val="26"/>
          <w:szCs w:val="26"/>
        </w:rPr>
      </w:pPr>
    </w:p>
    <w:p w:rsidR="00251DC9" w:rsidRPr="00C94197"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6"/>
          <w:szCs w:val="26"/>
        </w:rPr>
      </w:pPr>
      <w:r w:rsidRPr="00C94197">
        <w:rPr>
          <w:rFonts w:ascii="Times New Roman" w:hAnsi="Times New Roman" w:cs="Times New Roman"/>
          <w:color w:val="000000" w:themeColor="text1"/>
          <w:sz w:val="26"/>
          <w:szCs w:val="26"/>
        </w:rPr>
        <w:lastRenderedPageBreak/>
        <w:t>В период оказания м</w:t>
      </w:r>
      <w:r w:rsidR="00C94197" w:rsidRPr="00C94197">
        <w:rPr>
          <w:rFonts w:ascii="Times New Roman" w:hAnsi="Times New Roman" w:cs="Times New Roman"/>
          <w:color w:val="000000" w:themeColor="text1"/>
          <w:sz w:val="26"/>
          <w:szCs w:val="26"/>
        </w:rPr>
        <w:t>едицинской помощи, пациент  имее</w:t>
      </w:r>
      <w:r w:rsidRPr="00C94197">
        <w:rPr>
          <w:rFonts w:ascii="Times New Roman" w:hAnsi="Times New Roman" w:cs="Times New Roman"/>
          <w:color w:val="000000" w:themeColor="text1"/>
          <w:sz w:val="26"/>
          <w:szCs w:val="26"/>
        </w:rPr>
        <w:t xml:space="preserve">т право на ознакомление с медицинской документацией непосредственно в  </w:t>
      </w:r>
      <w:r w:rsidR="00C94197" w:rsidRPr="00C94197">
        <w:rPr>
          <w:rFonts w:ascii="Times New Roman" w:hAnsi="Times New Roman" w:cs="Times New Roman"/>
          <w:color w:val="000000" w:themeColor="text1"/>
          <w:sz w:val="26"/>
          <w:szCs w:val="26"/>
        </w:rPr>
        <w:t>кабинете</w:t>
      </w:r>
      <w:r w:rsidRPr="00C94197">
        <w:rPr>
          <w:rFonts w:ascii="Times New Roman" w:hAnsi="Times New Roman" w:cs="Times New Roman"/>
          <w:color w:val="000000" w:themeColor="text1"/>
          <w:sz w:val="26"/>
          <w:szCs w:val="26"/>
        </w:rPr>
        <w:t xml:space="preserve">. Сведения о наличии оснований для ознакомления с медицинской документацией непосредственно в </w:t>
      </w:r>
      <w:r w:rsidR="00C94197" w:rsidRPr="00C94197">
        <w:rPr>
          <w:rFonts w:ascii="Times New Roman" w:hAnsi="Times New Roman" w:cs="Times New Roman"/>
          <w:color w:val="000000" w:themeColor="text1"/>
          <w:sz w:val="26"/>
          <w:szCs w:val="26"/>
        </w:rPr>
        <w:t>кабинете</w:t>
      </w:r>
      <w:r w:rsidRPr="00C94197">
        <w:rPr>
          <w:rFonts w:ascii="Times New Roman" w:hAnsi="Times New Roman" w:cs="Times New Roman"/>
          <w:color w:val="000000" w:themeColor="text1"/>
          <w:sz w:val="26"/>
          <w:szCs w:val="26"/>
        </w:rPr>
        <w:t>, указываются в письменном запро</w:t>
      </w:r>
      <w:r w:rsidR="00C94197" w:rsidRPr="00C94197">
        <w:rPr>
          <w:rFonts w:ascii="Times New Roman" w:hAnsi="Times New Roman" w:cs="Times New Roman"/>
          <w:color w:val="000000" w:themeColor="text1"/>
          <w:sz w:val="26"/>
          <w:szCs w:val="26"/>
        </w:rPr>
        <w:t>се и заверяются главным врачом.</w:t>
      </w:r>
    </w:p>
    <w:p w:rsidR="00251DC9" w:rsidRPr="00FB24AF" w:rsidRDefault="00251DC9" w:rsidP="00251DC9">
      <w:pPr>
        <w:spacing w:after="0" w:line="240" w:lineRule="auto"/>
        <w:jc w:val="both"/>
        <w:rPr>
          <w:rFonts w:ascii="Times New Roman" w:hAnsi="Times New Roman" w:cs="Times New Roman"/>
          <w:color w:val="FF0000"/>
          <w:sz w:val="26"/>
          <w:szCs w:val="26"/>
        </w:rPr>
      </w:pPr>
    </w:p>
    <w:p w:rsidR="00251DC9" w:rsidRPr="00C94197" w:rsidRDefault="00251DC9" w:rsidP="00251DC9">
      <w:pPr>
        <w:spacing w:after="0" w:line="240" w:lineRule="auto"/>
        <w:jc w:val="both"/>
        <w:rPr>
          <w:rFonts w:ascii="Times New Roman" w:hAnsi="Times New Roman" w:cs="Times New Roman"/>
          <w:color w:val="000000" w:themeColor="text1"/>
          <w:sz w:val="26"/>
          <w:szCs w:val="26"/>
        </w:rPr>
      </w:pPr>
      <w:r w:rsidRPr="00C94197">
        <w:rPr>
          <w:rFonts w:ascii="Times New Roman" w:hAnsi="Times New Roman" w:cs="Times New Roman"/>
          <w:color w:val="000000" w:themeColor="text1"/>
          <w:sz w:val="26"/>
          <w:szCs w:val="26"/>
        </w:rPr>
        <w:t>После завершения лечения, заявление от пациента либо его законного представителя для ознакомления с медицинской документацией поступающее главному врачу регистрируется в журнале предварительной записи посещений помещения для ознакомления с медицинской документацией. Главный врач  устанавливает предварительную дату и время посещения пациентом либо его законным представителем помещения для ознакомления с медицинской документацией согласно утвержденного графика.</w:t>
      </w:r>
    </w:p>
    <w:p w:rsidR="00251DC9" w:rsidRPr="00C94197" w:rsidRDefault="00251DC9" w:rsidP="00251DC9">
      <w:pPr>
        <w:spacing w:after="0" w:line="240" w:lineRule="auto"/>
        <w:jc w:val="both"/>
        <w:rPr>
          <w:rFonts w:ascii="Times New Roman" w:hAnsi="Times New Roman" w:cs="Times New Roman"/>
          <w:color w:val="000000" w:themeColor="text1"/>
          <w:sz w:val="26"/>
          <w:szCs w:val="26"/>
        </w:rPr>
      </w:pPr>
      <w:r w:rsidRPr="00C94197">
        <w:rPr>
          <w:rFonts w:ascii="Times New Roman" w:hAnsi="Times New Roman" w:cs="Times New Roman"/>
          <w:color w:val="000000" w:themeColor="text1"/>
          <w:sz w:val="26"/>
          <w:szCs w:val="26"/>
        </w:rPr>
        <w:t xml:space="preserve">Ознакомление пациента либо его законного представителя с медицинской документацией, осуществляется в кабинете  </w:t>
      </w:r>
      <w:r w:rsidR="00C94197" w:rsidRPr="00C94197">
        <w:rPr>
          <w:rFonts w:ascii="Times New Roman" w:hAnsi="Times New Roman" w:cs="Times New Roman"/>
          <w:color w:val="000000" w:themeColor="text1"/>
          <w:sz w:val="26"/>
          <w:szCs w:val="26"/>
        </w:rPr>
        <w:t>главного врача</w:t>
      </w:r>
      <w:r w:rsidRPr="00C94197">
        <w:rPr>
          <w:rFonts w:ascii="Times New Roman" w:hAnsi="Times New Roman" w:cs="Times New Roman"/>
          <w:color w:val="000000" w:themeColor="text1"/>
          <w:sz w:val="26"/>
          <w:szCs w:val="26"/>
        </w:rPr>
        <w:t xml:space="preserve"> </w:t>
      </w:r>
      <w:r w:rsidR="00C94197" w:rsidRPr="00C94197">
        <w:rPr>
          <w:rFonts w:ascii="Times New Roman" w:hAnsi="Times New Roman" w:cs="Times New Roman"/>
          <w:color w:val="000000" w:themeColor="text1"/>
          <w:sz w:val="26"/>
          <w:szCs w:val="26"/>
        </w:rPr>
        <w:t>втором</w:t>
      </w:r>
      <w:r w:rsidRPr="00C94197">
        <w:rPr>
          <w:rFonts w:ascii="Times New Roman" w:hAnsi="Times New Roman" w:cs="Times New Roman"/>
          <w:color w:val="000000" w:themeColor="text1"/>
          <w:sz w:val="26"/>
          <w:szCs w:val="26"/>
        </w:rPr>
        <w:t xml:space="preserve"> этаже в присутствии медицинского работника.  График работы кабинета  для ознакомления с медицинской документацией:  ежедневно, с 15-00 до 16-00,  кроме выходных и праздничных дней. </w:t>
      </w:r>
    </w:p>
    <w:p w:rsidR="00251DC9" w:rsidRPr="00C94197" w:rsidRDefault="00251DC9" w:rsidP="00251DC9">
      <w:pPr>
        <w:spacing w:after="0" w:line="240" w:lineRule="auto"/>
        <w:jc w:val="both"/>
        <w:rPr>
          <w:rFonts w:ascii="Times New Roman" w:hAnsi="Times New Roman" w:cs="Times New Roman"/>
          <w:color w:val="000000" w:themeColor="text1"/>
          <w:sz w:val="26"/>
          <w:szCs w:val="26"/>
        </w:rPr>
      </w:pPr>
    </w:p>
    <w:p w:rsidR="00251DC9" w:rsidRPr="00443820" w:rsidRDefault="00251DC9" w:rsidP="00251DC9">
      <w:pPr>
        <w:spacing w:after="0" w:line="240" w:lineRule="auto"/>
        <w:rPr>
          <w:rFonts w:ascii="Times New Roman" w:hAnsi="Times New Roman" w:cs="Times New Roman"/>
          <w:color w:val="000000" w:themeColor="text1"/>
          <w:sz w:val="26"/>
          <w:szCs w:val="26"/>
        </w:rPr>
      </w:pPr>
      <w:r w:rsidRPr="00443820">
        <w:rPr>
          <w:rStyle w:val="22"/>
          <w:rFonts w:ascii="Times New Roman" w:hAnsi="Times New Roman" w:cs="Times New Roman"/>
          <w:color w:val="000000" w:themeColor="text1"/>
          <w:sz w:val="26"/>
          <w:szCs w:val="26"/>
        </w:rPr>
        <w:t>Пациент может выбрать уполномоченного представителя, передав ему полномочия на основании доверенности, которая должна подтверждать:</w:t>
      </w:r>
    </w:p>
    <w:p w:rsidR="00251DC9" w:rsidRPr="00443820" w:rsidRDefault="00251DC9" w:rsidP="00251DC9">
      <w:pPr>
        <w:widowControl w:val="0"/>
        <w:numPr>
          <w:ilvl w:val="0"/>
          <w:numId w:val="68"/>
        </w:numPr>
        <w:tabs>
          <w:tab w:val="left" w:pos="284"/>
          <w:tab w:val="left" w:pos="582"/>
        </w:tabs>
        <w:spacing w:after="0" w:line="240" w:lineRule="auto"/>
        <w:ind w:right="300"/>
        <w:jc w:val="both"/>
        <w:rPr>
          <w:rStyle w:val="22"/>
          <w:rFonts w:ascii="Times New Roman" w:eastAsia="Times New Roman" w:hAnsi="Times New Roman" w:cs="Times New Roman"/>
          <w:color w:val="000000" w:themeColor="text1"/>
          <w:sz w:val="26"/>
          <w:szCs w:val="26"/>
          <w:lang w:eastAsia="ar-SA"/>
        </w:rPr>
      </w:pPr>
      <w:r w:rsidRPr="00443820">
        <w:rPr>
          <w:rStyle w:val="22"/>
          <w:rFonts w:ascii="Times New Roman" w:hAnsi="Times New Roman" w:cs="Times New Roman"/>
          <w:color w:val="000000" w:themeColor="text1"/>
          <w:sz w:val="26"/>
          <w:szCs w:val="26"/>
        </w:rPr>
        <w:t>доверенностью, нотариально заверенной, на представление интересов пациента и защите его прав в отношениях с медицинской организацией;</w:t>
      </w:r>
    </w:p>
    <w:p w:rsidR="00251DC9" w:rsidRPr="00443820" w:rsidRDefault="00251DC9" w:rsidP="00251DC9">
      <w:pPr>
        <w:widowControl w:val="0"/>
        <w:numPr>
          <w:ilvl w:val="0"/>
          <w:numId w:val="68"/>
        </w:numPr>
        <w:tabs>
          <w:tab w:val="left" w:pos="284"/>
          <w:tab w:val="left" w:pos="582"/>
        </w:tabs>
        <w:spacing w:after="0" w:line="240" w:lineRule="auto"/>
        <w:ind w:right="300"/>
        <w:jc w:val="both"/>
        <w:rPr>
          <w:rFonts w:ascii="Times New Roman" w:hAnsi="Times New Roman" w:cs="Times New Roman"/>
          <w:color w:val="000000" w:themeColor="text1"/>
          <w:sz w:val="26"/>
          <w:szCs w:val="26"/>
        </w:rPr>
      </w:pPr>
      <w:r w:rsidRPr="00443820">
        <w:rPr>
          <w:rStyle w:val="22"/>
          <w:rFonts w:ascii="Times New Roman" w:hAnsi="Times New Roman" w:cs="Times New Roman"/>
          <w:color w:val="000000" w:themeColor="text1"/>
          <w:sz w:val="26"/>
          <w:szCs w:val="26"/>
        </w:rPr>
        <w:t>письменным согласием на предоставление представителю сведений, составляющих врачебную тайну пациента.</w:t>
      </w:r>
    </w:p>
    <w:p w:rsidR="00251DC9" w:rsidRPr="00FB24AF" w:rsidRDefault="00251DC9" w:rsidP="00251DC9">
      <w:pPr>
        <w:spacing w:after="0" w:line="240" w:lineRule="auto"/>
        <w:jc w:val="both"/>
        <w:rPr>
          <w:rFonts w:ascii="Times New Roman" w:eastAsia="Times New Roman" w:hAnsi="Times New Roman" w:cs="Times New Roman"/>
          <w:color w:val="FF0000"/>
          <w:sz w:val="26"/>
          <w:szCs w:val="26"/>
        </w:rPr>
      </w:pPr>
    </w:p>
    <w:p w:rsidR="00251DC9" w:rsidRPr="00443820" w:rsidRDefault="00251DC9" w:rsidP="00251DC9">
      <w:pPr>
        <w:autoSpaceDE w:val="0"/>
        <w:autoSpaceDN w:val="0"/>
        <w:adjustRightInd w:val="0"/>
        <w:spacing w:after="0" w:line="240" w:lineRule="auto"/>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 xml:space="preserve">С момента регистрации в </w:t>
      </w:r>
      <w:r w:rsidRPr="00443820">
        <w:rPr>
          <w:rFonts w:ascii="Times New Roman" w:eastAsia="Calibri" w:hAnsi="Times New Roman" w:cs="Times New Roman"/>
          <w:color w:val="000000" w:themeColor="text1"/>
          <w:sz w:val="26"/>
          <w:szCs w:val="26"/>
        </w:rPr>
        <w:t>ООО «</w:t>
      </w:r>
      <w:r w:rsidR="00443820" w:rsidRPr="00443820">
        <w:rPr>
          <w:rFonts w:ascii="Times New Roman" w:eastAsia="Calibri" w:hAnsi="Times New Roman" w:cs="Times New Roman"/>
          <w:color w:val="000000" w:themeColor="text1"/>
          <w:sz w:val="26"/>
          <w:szCs w:val="26"/>
        </w:rPr>
        <w:t>СКПА</w:t>
      </w:r>
      <w:r w:rsidRPr="00443820">
        <w:rPr>
          <w:rFonts w:ascii="Times New Roman" w:eastAsia="Calibri" w:hAnsi="Times New Roman" w:cs="Times New Roman"/>
          <w:color w:val="000000" w:themeColor="text1"/>
          <w:sz w:val="26"/>
          <w:szCs w:val="26"/>
        </w:rPr>
        <w:t xml:space="preserve">» </w:t>
      </w:r>
      <w:r w:rsidRPr="00443820">
        <w:rPr>
          <w:rFonts w:ascii="Times New Roman" w:hAnsi="Times New Roman" w:cs="Times New Roman"/>
          <w:color w:val="000000" w:themeColor="text1"/>
          <w:sz w:val="26"/>
          <w:szCs w:val="26"/>
        </w:rPr>
        <w:t xml:space="preserve">письменного заявления максимальный срок ожидания пациентом либо его законным представителем кабинета для ознакомления с медицинской документацией отражающей состояние здоровья, не превышает  15 дней. Сроки  установлены п.2 ст.10  </w:t>
      </w:r>
      <w:r w:rsidRPr="00443820">
        <w:rPr>
          <w:rFonts w:ascii="Times New Roman" w:hAnsi="Times New Roman" w:cs="Times New Roman"/>
          <w:bCs/>
          <w:color w:val="000000" w:themeColor="text1"/>
          <w:sz w:val="26"/>
          <w:szCs w:val="26"/>
        </w:rPr>
        <w:t>Федерального закона от 02.05.2006 №59-ФЗ «О порядке рассмотрения обращений граждан Российской Федерации».</w:t>
      </w:r>
    </w:p>
    <w:p w:rsidR="00251DC9" w:rsidRPr="00FB24AF" w:rsidRDefault="00251DC9" w:rsidP="00251DC9">
      <w:pPr>
        <w:autoSpaceDE w:val="0"/>
        <w:autoSpaceDN w:val="0"/>
        <w:adjustRightInd w:val="0"/>
        <w:spacing w:after="0" w:line="240" w:lineRule="auto"/>
        <w:ind w:right="-2"/>
        <w:jc w:val="both"/>
        <w:rPr>
          <w:rFonts w:ascii="Times New Roman" w:hAnsi="Times New Roman" w:cs="Times New Roman"/>
          <w:color w:val="FF0000"/>
          <w:sz w:val="26"/>
          <w:szCs w:val="26"/>
        </w:rPr>
      </w:pPr>
    </w:p>
    <w:p w:rsidR="00251DC9" w:rsidRPr="00443820"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6"/>
          <w:szCs w:val="26"/>
        </w:rPr>
      </w:pPr>
      <w:r w:rsidRPr="00FB24AF">
        <w:rPr>
          <w:rFonts w:ascii="Times New Roman" w:hAnsi="Times New Roman" w:cs="Times New Roman"/>
          <w:color w:val="FF0000"/>
          <w:sz w:val="26"/>
          <w:szCs w:val="26"/>
        </w:rPr>
        <w:t xml:space="preserve"> </w:t>
      </w:r>
      <w:r w:rsidRPr="00443820">
        <w:rPr>
          <w:rFonts w:ascii="Times New Roman" w:eastAsiaTheme="minorHAnsi" w:hAnsi="Times New Roman" w:cs="Times New Roman"/>
          <w:color w:val="000000" w:themeColor="text1"/>
          <w:sz w:val="26"/>
          <w:szCs w:val="26"/>
          <w:lang w:eastAsia="en-US"/>
        </w:rPr>
        <w:t xml:space="preserve">Копии медицинских документов, согласно письменного заявления,  выдаются лечащим врачом при личном обращении граждан и в период лечения в </w:t>
      </w:r>
      <w:r w:rsidRPr="00443820">
        <w:rPr>
          <w:rFonts w:ascii="Times New Roman" w:eastAsia="Calibri" w:hAnsi="Times New Roman" w:cs="Times New Roman"/>
          <w:color w:val="000000" w:themeColor="text1"/>
          <w:sz w:val="26"/>
          <w:szCs w:val="26"/>
        </w:rPr>
        <w:t>ООО «</w:t>
      </w:r>
      <w:r w:rsidR="00443820" w:rsidRPr="00443820">
        <w:rPr>
          <w:rFonts w:ascii="Times New Roman" w:eastAsia="Calibri" w:hAnsi="Times New Roman" w:cs="Times New Roman"/>
          <w:color w:val="000000" w:themeColor="text1"/>
          <w:sz w:val="26"/>
          <w:szCs w:val="26"/>
        </w:rPr>
        <w:t>СКПА</w:t>
      </w:r>
      <w:r w:rsidRPr="00443820">
        <w:rPr>
          <w:rFonts w:ascii="Times New Roman" w:eastAsia="Calibri" w:hAnsi="Times New Roman" w:cs="Times New Roman"/>
          <w:color w:val="000000" w:themeColor="text1"/>
          <w:sz w:val="26"/>
          <w:szCs w:val="26"/>
        </w:rPr>
        <w:t>»</w:t>
      </w:r>
      <w:r w:rsidRPr="00443820">
        <w:rPr>
          <w:rFonts w:ascii="Times New Roman" w:hAnsi="Times New Roman" w:cs="Times New Roman"/>
          <w:color w:val="000000" w:themeColor="text1"/>
          <w:sz w:val="26"/>
          <w:szCs w:val="26"/>
        </w:rPr>
        <w:t>. П</w:t>
      </w:r>
      <w:r w:rsidRPr="00443820">
        <w:rPr>
          <w:rFonts w:ascii="Times New Roman" w:eastAsiaTheme="minorHAnsi" w:hAnsi="Times New Roman" w:cs="Times New Roman"/>
          <w:color w:val="000000" w:themeColor="text1"/>
          <w:sz w:val="26"/>
          <w:szCs w:val="26"/>
          <w:lang w:eastAsia="en-US"/>
        </w:rPr>
        <w:t>осле сдачи медицинской документации в архив, з</w:t>
      </w:r>
      <w:r w:rsidRPr="00443820">
        <w:rPr>
          <w:rFonts w:ascii="Times New Roman" w:hAnsi="Times New Roman" w:cs="Times New Roman"/>
          <w:color w:val="000000" w:themeColor="text1"/>
          <w:sz w:val="26"/>
          <w:szCs w:val="26"/>
        </w:rPr>
        <w:t xml:space="preserve">аявление от пациента либо его законного представителя на получение копии медицинских документов отражающих состояние здоровья поступает главному врачу. </w:t>
      </w:r>
      <w:r w:rsidRPr="00443820">
        <w:rPr>
          <w:rFonts w:ascii="Times New Roman" w:eastAsia="Times New Roman" w:hAnsi="Times New Roman" w:cs="Times New Roman"/>
          <w:color w:val="000000" w:themeColor="text1"/>
          <w:sz w:val="26"/>
          <w:szCs w:val="26"/>
        </w:rPr>
        <w:t xml:space="preserve">Главный врач принимает заявление при предоставлении </w:t>
      </w:r>
      <w:r w:rsidRPr="00443820">
        <w:rPr>
          <w:rFonts w:ascii="Times New Roman" w:hAnsi="Times New Roman" w:cs="Times New Roman"/>
          <w:color w:val="000000" w:themeColor="text1"/>
          <w:sz w:val="26"/>
          <w:szCs w:val="26"/>
        </w:rPr>
        <w:t xml:space="preserve">документа, удостоверяющего личность:  </w:t>
      </w:r>
    </w:p>
    <w:p w:rsidR="00251DC9" w:rsidRPr="00443820" w:rsidRDefault="00251DC9" w:rsidP="00251DC9">
      <w:pPr>
        <w:autoSpaceDE w:val="0"/>
        <w:autoSpaceDN w:val="0"/>
        <w:adjustRightInd w:val="0"/>
        <w:spacing w:after="0" w:line="240" w:lineRule="auto"/>
        <w:jc w:val="both"/>
        <w:rPr>
          <w:rFonts w:ascii="Times New Roman" w:hAnsi="Times New Roman" w:cs="Times New Roman"/>
          <w:color w:val="000000" w:themeColor="text1"/>
          <w:sz w:val="26"/>
          <w:szCs w:val="26"/>
        </w:rPr>
      </w:pPr>
      <w:r w:rsidRPr="00FB24AF">
        <w:rPr>
          <w:rFonts w:ascii="Times New Roman" w:hAnsi="Times New Roman" w:cs="Times New Roman"/>
          <w:color w:val="FF0000"/>
          <w:sz w:val="26"/>
          <w:szCs w:val="26"/>
        </w:rPr>
        <w:t xml:space="preserve">● </w:t>
      </w:r>
      <w:r w:rsidRPr="00443820">
        <w:rPr>
          <w:rFonts w:ascii="Times New Roman" w:hAnsi="Times New Roman" w:cs="Times New Roman"/>
          <w:color w:val="000000" w:themeColor="text1"/>
          <w:sz w:val="26"/>
          <w:szCs w:val="26"/>
        </w:rPr>
        <w:t>для граждан Российской Федерации в возрасте четырнадцати    лет и старше -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251DC9" w:rsidRPr="00443820" w:rsidRDefault="00251DC9" w:rsidP="00251DC9">
      <w:pPr>
        <w:autoSpaceDE w:val="0"/>
        <w:autoSpaceDN w:val="0"/>
        <w:adjustRightInd w:val="0"/>
        <w:spacing w:after="0" w:line="240" w:lineRule="auto"/>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 для лиц, имеющих право на медицинскую помощь в    соответствии с Федеральным законом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w:t>
      </w:r>
      <w:r w:rsidRPr="00FB24AF">
        <w:rPr>
          <w:rFonts w:ascii="Times New Roman" w:hAnsi="Times New Roman" w:cs="Times New Roman"/>
          <w:color w:val="FF0000"/>
          <w:sz w:val="26"/>
          <w:szCs w:val="26"/>
        </w:rPr>
        <w:t xml:space="preserve"> </w:t>
      </w:r>
      <w:r w:rsidRPr="00443820">
        <w:rPr>
          <w:rFonts w:ascii="Times New Roman" w:hAnsi="Times New Roman" w:cs="Times New Roman"/>
          <w:color w:val="000000" w:themeColor="text1"/>
          <w:sz w:val="26"/>
          <w:szCs w:val="26"/>
        </w:rPr>
        <w:lastRenderedPageBreak/>
        <w:t>свидетельство о предоставлении временного убежища на   территории Российской Федерации;</w:t>
      </w:r>
    </w:p>
    <w:p w:rsidR="00251DC9" w:rsidRPr="00443820" w:rsidRDefault="00251DC9" w:rsidP="00251DC9">
      <w:pPr>
        <w:autoSpaceDE w:val="0"/>
        <w:autoSpaceDN w:val="0"/>
        <w:adjustRightInd w:val="0"/>
        <w:spacing w:after="0" w:line="240" w:lineRule="auto"/>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 для иностранных граждан, постоянно проживающих в     Российской  Федерации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51DC9" w:rsidRPr="00443820" w:rsidRDefault="00251DC9" w:rsidP="00251DC9">
      <w:pPr>
        <w:autoSpaceDE w:val="0"/>
        <w:autoSpaceDN w:val="0"/>
        <w:adjustRightInd w:val="0"/>
        <w:spacing w:after="0" w:line="240" w:lineRule="auto"/>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 для лиц без гражданства, постоянно проживающих в    Российской  Федерации -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51DC9" w:rsidRPr="00443820" w:rsidRDefault="00251DC9" w:rsidP="00251DC9">
      <w:pPr>
        <w:autoSpaceDE w:val="0"/>
        <w:autoSpaceDN w:val="0"/>
        <w:adjustRightInd w:val="0"/>
        <w:spacing w:after="0" w:line="240" w:lineRule="auto"/>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 для иностранных граждан, временно проживающих в Российской  Федерации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251DC9" w:rsidRPr="00FB24AF" w:rsidRDefault="00251DC9" w:rsidP="00251DC9">
      <w:pPr>
        <w:autoSpaceDE w:val="0"/>
        <w:autoSpaceDN w:val="0"/>
        <w:adjustRightInd w:val="0"/>
        <w:spacing w:after="0" w:line="240" w:lineRule="auto"/>
        <w:ind w:right="-2"/>
        <w:jc w:val="both"/>
        <w:rPr>
          <w:rFonts w:ascii="Times New Roman" w:eastAsia="Times New Roman" w:hAnsi="Times New Roman" w:cs="Times New Roman"/>
          <w:color w:val="FF0000"/>
          <w:sz w:val="26"/>
          <w:szCs w:val="26"/>
        </w:rPr>
      </w:pPr>
    </w:p>
    <w:p w:rsidR="00251DC9" w:rsidRPr="00443820" w:rsidRDefault="00251DC9" w:rsidP="00251DC9">
      <w:pPr>
        <w:autoSpaceDE w:val="0"/>
        <w:autoSpaceDN w:val="0"/>
        <w:adjustRightInd w:val="0"/>
        <w:spacing w:after="0" w:line="240" w:lineRule="auto"/>
        <w:ind w:right="-2"/>
        <w:jc w:val="both"/>
        <w:rPr>
          <w:rFonts w:ascii="Times New Roman" w:eastAsia="Times New Roman" w:hAnsi="Times New Roman" w:cs="Times New Roman"/>
          <w:color w:val="000000" w:themeColor="text1"/>
          <w:sz w:val="26"/>
          <w:szCs w:val="26"/>
        </w:rPr>
      </w:pPr>
      <w:r w:rsidRPr="00443820">
        <w:rPr>
          <w:rFonts w:ascii="Times New Roman" w:eastAsia="Times New Roman" w:hAnsi="Times New Roman" w:cs="Times New Roman"/>
          <w:color w:val="000000" w:themeColor="text1"/>
          <w:sz w:val="26"/>
          <w:szCs w:val="26"/>
        </w:rPr>
        <w:t xml:space="preserve">Главный врач визирует с указанием даты поступления заявления и даты подготовки копии документов передает для исполнения </w:t>
      </w:r>
      <w:r w:rsidR="00443820">
        <w:rPr>
          <w:rFonts w:ascii="Times New Roman" w:eastAsia="Times New Roman" w:hAnsi="Times New Roman" w:cs="Times New Roman"/>
          <w:color w:val="000000" w:themeColor="text1"/>
          <w:sz w:val="26"/>
          <w:szCs w:val="26"/>
        </w:rPr>
        <w:t>администратору</w:t>
      </w:r>
      <w:r w:rsidRPr="00443820">
        <w:rPr>
          <w:rFonts w:ascii="Times New Roman" w:eastAsia="Times New Roman" w:hAnsi="Times New Roman" w:cs="Times New Roman"/>
          <w:color w:val="000000" w:themeColor="text1"/>
          <w:sz w:val="26"/>
          <w:szCs w:val="26"/>
        </w:rPr>
        <w:t xml:space="preserve">. </w:t>
      </w:r>
    </w:p>
    <w:p w:rsidR="00251DC9" w:rsidRPr="00FB24AF" w:rsidRDefault="00251DC9" w:rsidP="00251DC9">
      <w:pPr>
        <w:autoSpaceDE w:val="0"/>
        <w:autoSpaceDN w:val="0"/>
        <w:adjustRightInd w:val="0"/>
        <w:spacing w:after="0" w:line="240" w:lineRule="auto"/>
        <w:ind w:right="-2"/>
        <w:jc w:val="both"/>
        <w:rPr>
          <w:rFonts w:ascii="Times New Roman" w:eastAsia="Times New Roman" w:hAnsi="Times New Roman" w:cs="Times New Roman"/>
          <w:color w:val="FF0000"/>
          <w:sz w:val="26"/>
          <w:szCs w:val="26"/>
        </w:rPr>
      </w:pPr>
    </w:p>
    <w:p w:rsidR="00251DC9" w:rsidRPr="00443820" w:rsidRDefault="00443820" w:rsidP="00251DC9">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Администратор </w:t>
      </w:r>
      <w:r w:rsidR="00251DC9" w:rsidRPr="00443820">
        <w:rPr>
          <w:rFonts w:ascii="Times New Roman" w:hAnsi="Times New Roman" w:cs="Times New Roman"/>
          <w:color w:val="000000" w:themeColor="text1"/>
          <w:sz w:val="26"/>
          <w:szCs w:val="26"/>
        </w:rPr>
        <w:t xml:space="preserve"> выдает копии медицинских документов, на основании документа удостоверяющего личность, после регистрации в журнале регистрации выдачи копии медицинских документов</w:t>
      </w:r>
    </w:p>
    <w:p w:rsidR="00251DC9" w:rsidRPr="00FB24AF" w:rsidRDefault="00251DC9" w:rsidP="00251DC9">
      <w:pPr>
        <w:autoSpaceDE w:val="0"/>
        <w:autoSpaceDN w:val="0"/>
        <w:adjustRightInd w:val="0"/>
        <w:spacing w:after="0" w:line="240" w:lineRule="auto"/>
        <w:ind w:right="-2"/>
        <w:jc w:val="both"/>
        <w:rPr>
          <w:rFonts w:ascii="Times New Roman" w:hAnsi="Times New Roman" w:cs="Times New Roman"/>
          <w:color w:val="FF0000"/>
          <w:sz w:val="26"/>
          <w:szCs w:val="26"/>
        </w:rPr>
      </w:pPr>
    </w:p>
    <w:p w:rsidR="00251DC9" w:rsidRPr="00443820"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 xml:space="preserve">Разрешается выдача копии медицинских документов другому лицу при наличии нотариально заверенной доверенности. </w:t>
      </w:r>
    </w:p>
    <w:p w:rsidR="00251DC9" w:rsidRPr="00FB24AF" w:rsidRDefault="00251DC9" w:rsidP="00251DC9">
      <w:pPr>
        <w:autoSpaceDE w:val="0"/>
        <w:autoSpaceDN w:val="0"/>
        <w:adjustRightInd w:val="0"/>
        <w:spacing w:after="0" w:line="240" w:lineRule="auto"/>
        <w:jc w:val="both"/>
        <w:rPr>
          <w:rFonts w:ascii="Times New Roman" w:hAnsi="Times New Roman" w:cs="Times New Roman"/>
          <w:color w:val="FF0000"/>
          <w:sz w:val="26"/>
          <w:szCs w:val="26"/>
        </w:rPr>
      </w:pPr>
    </w:p>
    <w:p w:rsidR="00251DC9" w:rsidRPr="00443820"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Максимальный срок ожидания копии медицинских документов с момента регистрации в ООО «</w:t>
      </w:r>
      <w:r w:rsidR="00443820" w:rsidRPr="00443820">
        <w:rPr>
          <w:rFonts w:ascii="Times New Roman" w:hAnsi="Times New Roman" w:cs="Times New Roman"/>
          <w:color w:val="000000" w:themeColor="text1"/>
          <w:sz w:val="26"/>
          <w:szCs w:val="26"/>
        </w:rPr>
        <w:t>СКПА</w:t>
      </w:r>
      <w:r w:rsidRPr="00443820">
        <w:rPr>
          <w:rFonts w:ascii="Times New Roman" w:hAnsi="Times New Roman" w:cs="Times New Roman"/>
          <w:color w:val="000000" w:themeColor="text1"/>
          <w:sz w:val="26"/>
          <w:szCs w:val="26"/>
        </w:rPr>
        <w:t xml:space="preserve">» письменного заявления не превышает  15 дней. Сроки  установлены п.2 ст.10  </w:t>
      </w:r>
      <w:r w:rsidRPr="00443820">
        <w:rPr>
          <w:rFonts w:ascii="Times New Roman" w:hAnsi="Times New Roman" w:cs="Times New Roman"/>
          <w:bCs/>
          <w:color w:val="000000" w:themeColor="text1"/>
          <w:sz w:val="26"/>
          <w:szCs w:val="26"/>
        </w:rPr>
        <w:t xml:space="preserve">Федерального закона от 2.05.2006 №59-ФЗ «О порядке рассмотрения обращений граждан Российской Федерации» </w:t>
      </w:r>
      <w:r w:rsidRPr="00443820">
        <w:rPr>
          <w:rFonts w:ascii="Times New Roman" w:hAnsi="Times New Roman" w:cs="Times New Roman"/>
          <w:color w:val="000000" w:themeColor="text1"/>
          <w:sz w:val="26"/>
          <w:szCs w:val="26"/>
        </w:rPr>
        <w:t>(в редакции).</w:t>
      </w:r>
    </w:p>
    <w:p w:rsidR="00251DC9" w:rsidRPr="00FB24AF" w:rsidRDefault="00251DC9" w:rsidP="00251DC9">
      <w:pPr>
        <w:autoSpaceDE w:val="0"/>
        <w:autoSpaceDN w:val="0"/>
        <w:adjustRightInd w:val="0"/>
        <w:spacing w:after="0" w:line="240" w:lineRule="auto"/>
        <w:ind w:right="-2"/>
        <w:jc w:val="both"/>
        <w:rPr>
          <w:rFonts w:ascii="Times New Roman" w:hAnsi="Times New Roman" w:cs="Times New Roman"/>
          <w:color w:val="FF0000"/>
          <w:sz w:val="26"/>
          <w:szCs w:val="26"/>
        </w:rPr>
      </w:pPr>
    </w:p>
    <w:p w:rsidR="00251DC9" w:rsidRPr="00443820" w:rsidRDefault="00251DC9" w:rsidP="00251DC9">
      <w:pPr>
        <w:autoSpaceDE w:val="0"/>
        <w:autoSpaceDN w:val="0"/>
        <w:adjustRightInd w:val="0"/>
        <w:spacing w:after="0" w:line="240" w:lineRule="auto"/>
        <w:ind w:right="-2"/>
        <w:jc w:val="both"/>
        <w:rPr>
          <w:rFonts w:ascii="Times New Roman" w:hAnsi="Times New Roman"/>
          <w:color w:val="000000" w:themeColor="text1"/>
          <w:sz w:val="26"/>
          <w:szCs w:val="26"/>
        </w:rPr>
      </w:pPr>
      <w:r w:rsidRPr="00443820">
        <w:rPr>
          <w:rFonts w:ascii="Times New Roman" w:hAnsi="Times New Roman"/>
          <w:color w:val="000000" w:themeColor="text1"/>
          <w:sz w:val="26"/>
          <w:szCs w:val="26"/>
        </w:rPr>
        <w:t>3.8.На сохранение врачебной тайны (статья 13 « Соблюдение врачебной тайны» ФЗ- 323  «Об основах охраны здоровья граждан в РФ»).   Врачебная тайна - информация о факте обращения за меди</w:t>
      </w:r>
      <w:r w:rsidRPr="00443820">
        <w:rPr>
          <w:rFonts w:ascii="Times New Roman" w:hAnsi="Times New Roman"/>
          <w:color w:val="000000" w:themeColor="text1"/>
          <w:sz w:val="26"/>
          <w:szCs w:val="26"/>
        </w:rPr>
        <w:softHyphen/>
        <w:t>цинской помощью, состоянии здоровья пациента, диагнозе его заболевания, средствах и методах лечения, возможном прогнозе заболевания, любая интимная информация, выяс</w:t>
      </w:r>
      <w:r w:rsidRPr="00443820">
        <w:rPr>
          <w:rFonts w:ascii="Times New Roman" w:hAnsi="Times New Roman"/>
          <w:color w:val="000000" w:themeColor="text1"/>
          <w:sz w:val="26"/>
          <w:szCs w:val="26"/>
        </w:rPr>
        <w:softHyphen/>
        <w:t>ненная при личном контакте с пациентом.</w:t>
      </w:r>
    </w:p>
    <w:p w:rsidR="00251DC9" w:rsidRPr="00443820" w:rsidRDefault="00251DC9" w:rsidP="00251DC9">
      <w:pPr>
        <w:spacing w:after="0" w:line="240" w:lineRule="auto"/>
        <w:jc w:val="both"/>
        <w:rPr>
          <w:rFonts w:ascii="Times New Roman" w:hAnsi="Times New Roman" w:cs="Times New Roman"/>
          <w:color w:val="000000" w:themeColor="text1"/>
          <w:sz w:val="26"/>
          <w:szCs w:val="26"/>
        </w:rPr>
      </w:pPr>
    </w:p>
    <w:p w:rsidR="00251DC9" w:rsidRPr="00443820" w:rsidRDefault="00251DC9" w:rsidP="00251DC9">
      <w:pPr>
        <w:spacing w:after="0" w:line="240" w:lineRule="auto"/>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Разглашение сведений, составляющих врачебную тайну, ли</w:t>
      </w:r>
      <w:r w:rsidRPr="00443820">
        <w:rPr>
          <w:rFonts w:ascii="Times New Roman" w:hAnsi="Times New Roman" w:cs="Times New Roman"/>
          <w:color w:val="000000" w:themeColor="text1"/>
          <w:sz w:val="26"/>
          <w:szCs w:val="26"/>
        </w:rPr>
        <w:softHyphen/>
        <w:t>цами, которым они стали известны при обучении, исполнении профессиональных, служебных и иных обязанностей - запреще</w:t>
      </w:r>
      <w:r w:rsidRPr="00443820">
        <w:rPr>
          <w:rFonts w:ascii="Times New Roman" w:hAnsi="Times New Roman" w:cs="Times New Roman"/>
          <w:color w:val="000000" w:themeColor="text1"/>
          <w:sz w:val="26"/>
          <w:szCs w:val="26"/>
        </w:rPr>
        <w:softHyphen/>
        <w:t xml:space="preserve">на. </w:t>
      </w:r>
    </w:p>
    <w:p w:rsidR="00251DC9" w:rsidRPr="00443820" w:rsidRDefault="00251DC9" w:rsidP="00251DC9">
      <w:pPr>
        <w:spacing w:after="0" w:line="240" w:lineRule="auto"/>
        <w:jc w:val="both"/>
        <w:rPr>
          <w:rFonts w:ascii="Times New Roman" w:hAnsi="Times New Roman" w:cs="Times New Roman"/>
          <w:color w:val="000000" w:themeColor="text1"/>
          <w:sz w:val="26"/>
          <w:szCs w:val="26"/>
        </w:rPr>
      </w:pPr>
    </w:p>
    <w:p w:rsidR="00251DC9" w:rsidRPr="00443820" w:rsidRDefault="00251DC9" w:rsidP="00251DC9">
      <w:pPr>
        <w:spacing w:after="0" w:line="240" w:lineRule="auto"/>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 xml:space="preserve">Без разрешения пациента или его законного представителя передача сведений о нем не законна и считается разглашением врачебной тайны.   </w:t>
      </w:r>
    </w:p>
    <w:p w:rsidR="00251DC9" w:rsidRPr="00443820"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p>
    <w:p w:rsidR="00251DC9" w:rsidRPr="00443820"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443820">
        <w:rPr>
          <w:rFonts w:ascii="Times New Roman" w:eastAsiaTheme="minorHAnsi" w:hAnsi="Times New Roman" w:cs="Times New Roman"/>
          <w:color w:val="000000" w:themeColor="text1"/>
          <w:sz w:val="26"/>
          <w:szCs w:val="26"/>
          <w:lang w:eastAsia="en-US"/>
        </w:rPr>
        <w:lastRenderedPageBreak/>
        <w:t>Предоставление сведений, составляющих врачебную тайну, без согласия гражданина или его законного представителя допускается:</w:t>
      </w:r>
    </w:p>
    <w:p w:rsidR="00251DC9" w:rsidRPr="00443820" w:rsidRDefault="00251DC9" w:rsidP="00251DC9">
      <w:pPr>
        <w:pStyle w:val="aa"/>
        <w:numPr>
          <w:ilvl w:val="0"/>
          <w:numId w:val="66"/>
        </w:numPr>
        <w:tabs>
          <w:tab w:val="left" w:pos="284"/>
        </w:tabs>
        <w:autoSpaceDE w:val="0"/>
        <w:autoSpaceDN w:val="0"/>
        <w:adjustRightInd w:val="0"/>
        <w:spacing w:after="0" w:line="240" w:lineRule="auto"/>
        <w:ind w:left="0" w:right="-2" w:firstLine="0"/>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при угрозе распространения инфекционных заболеваний, массовых отравлений и поражений;</w:t>
      </w:r>
    </w:p>
    <w:p w:rsidR="00251DC9" w:rsidRPr="00443820" w:rsidRDefault="00251DC9" w:rsidP="00251DC9">
      <w:pPr>
        <w:pStyle w:val="aa"/>
        <w:numPr>
          <w:ilvl w:val="0"/>
          <w:numId w:val="66"/>
        </w:numPr>
        <w:tabs>
          <w:tab w:val="left" w:pos="284"/>
        </w:tabs>
        <w:autoSpaceDE w:val="0"/>
        <w:autoSpaceDN w:val="0"/>
        <w:adjustRightInd w:val="0"/>
        <w:spacing w:after="0" w:line="240" w:lineRule="auto"/>
        <w:ind w:left="0" w:right="-2" w:firstLine="0"/>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w:t>
      </w:r>
    </w:p>
    <w:p w:rsidR="00251DC9" w:rsidRPr="00443820" w:rsidRDefault="00251DC9" w:rsidP="00251DC9">
      <w:pPr>
        <w:pStyle w:val="aa"/>
        <w:numPr>
          <w:ilvl w:val="0"/>
          <w:numId w:val="66"/>
        </w:numPr>
        <w:tabs>
          <w:tab w:val="left" w:pos="284"/>
        </w:tabs>
        <w:autoSpaceDE w:val="0"/>
        <w:autoSpaceDN w:val="0"/>
        <w:adjustRightInd w:val="0"/>
        <w:spacing w:after="0" w:line="240" w:lineRule="auto"/>
        <w:ind w:left="0" w:right="-2" w:firstLine="0"/>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51DC9" w:rsidRPr="00443820" w:rsidRDefault="00251DC9" w:rsidP="00251DC9">
      <w:pPr>
        <w:pStyle w:val="aa"/>
        <w:numPr>
          <w:ilvl w:val="0"/>
          <w:numId w:val="66"/>
        </w:numPr>
        <w:tabs>
          <w:tab w:val="left" w:pos="284"/>
        </w:tabs>
        <w:autoSpaceDE w:val="0"/>
        <w:autoSpaceDN w:val="0"/>
        <w:adjustRightInd w:val="0"/>
        <w:spacing w:after="0" w:line="240" w:lineRule="auto"/>
        <w:ind w:left="0" w:right="-2" w:firstLine="0"/>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при обмене информацией медицинскими организациями;</w:t>
      </w:r>
    </w:p>
    <w:p w:rsidR="00251DC9" w:rsidRPr="00443820" w:rsidRDefault="00251DC9" w:rsidP="00251DC9">
      <w:pPr>
        <w:pStyle w:val="aa"/>
        <w:numPr>
          <w:ilvl w:val="0"/>
          <w:numId w:val="66"/>
        </w:numPr>
        <w:tabs>
          <w:tab w:val="left" w:pos="284"/>
        </w:tabs>
        <w:autoSpaceDE w:val="0"/>
        <w:autoSpaceDN w:val="0"/>
        <w:adjustRightInd w:val="0"/>
        <w:spacing w:after="0" w:line="240" w:lineRule="auto"/>
        <w:ind w:left="0" w:right="-2" w:firstLine="0"/>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в целях осуществления контроля качества и безопасности медицинской деятельности в соответствии с настоящим Федеральным законом;</w:t>
      </w:r>
    </w:p>
    <w:p w:rsidR="00251DC9" w:rsidRPr="00443820" w:rsidRDefault="00251DC9" w:rsidP="00251DC9">
      <w:pPr>
        <w:pStyle w:val="aa"/>
        <w:numPr>
          <w:ilvl w:val="0"/>
          <w:numId w:val="66"/>
        </w:numPr>
        <w:tabs>
          <w:tab w:val="left" w:pos="284"/>
        </w:tabs>
        <w:spacing w:after="0" w:line="240" w:lineRule="auto"/>
        <w:ind w:left="0" w:firstLine="0"/>
        <w:jc w:val="both"/>
        <w:outlineLvl w:val="1"/>
        <w:rPr>
          <w:rFonts w:ascii="Times New Roman" w:hAnsi="Times New Roman"/>
          <w:color w:val="000000" w:themeColor="text1"/>
          <w:sz w:val="26"/>
          <w:szCs w:val="26"/>
        </w:rPr>
      </w:pPr>
      <w:r w:rsidRPr="00443820">
        <w:rPr>
          <w:rFonts w:ascii="Times New Roman" w:hAnsi="Times New Roman"/>
          <w:color w:val="000000" w:themeColor="text1"/>
          <w:sz w:val="26"/>
          <w:szCs w:val="26"/>
        </w:rPr>
        <w:t>в случае оказания медицинской помощи несовершеннолетнему для информирования одного из его родителей или иного законного представителя;</w:t>
      </w:r>
    </w:p>
    <w:p w:rsidR="00251DC9" w:rsidRPr="00443820" w:rsidRDefault="00251DC9" w:rsidP="00251DC9">
      <w:pPr>
        <w:widowControl w:val="0"/>
        <w:numPr>
          <w:ilvl w:val="0"/>
          <w:numId w:val="66"/>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 xml:space="preserve">  при обмене информацией медицинскими организациями;</w:t>
      </w:r>
    </w:p>
    <w:p w:rsidR="00251DC9" w:rsidRPr="00FB24AF" w:rsidRDefault="00251DC9" w:rsidP="00251DC9">
      <w:pPr>
        <w:widowControl w:val="0"/>
        <w:numPr>
          <w:ilvl w:val="0"/>
          <w:numId w:val="66"/>
        </w:numPr>
        <w:tabs>
          <w:tab w:val="left" w:pos="284"/>
        </w:tabs>
        <w:autoSpaceDE w:val="0"/>
        <w:autoSpaceDN w:val="0"/>
        <w:adjustRightInd w:val="0"/>
        <w:spacing w:after="0" w:line="240" w:lineRule="auto"/>
        <w:ind w:left="0" w:firstLine="0"/>
        <w:jc w:val="both"/>
        <w:rPr>
          <w:rFonts w:ascii="Times New Roman" w:hAnsi="Times New Roman" w:cs="Times New Roman"/>
          <w:color w:val="FF0000"/>
          <w:sz w:val="26"/>
          <w:szCs w:val="26"/>
        </w:rPr>
      </w:pPr>
      <w:r w:rsidRPr="00443820">
        <w:rPr>
          <w:rFonts w:ascii="Times New Roman" w:hAnsi="Times New Roman" w:cs="Times New Roman"/>
          <w:color w:val="000000" w:themeColor="text1"/>
          <w:sz w:val="26"/>
          <w:szCs w:val="26"/>
        </w:rPr>
        <w:t>в целях осуществления учета и контроля в системе обязательного социального страхования</w:t>
      </w:r>
      <w:r w:rsidRPr="00FB24AF">
        <w:rPr>
          <w:rFonts w:ascii="Times New Roman" w:hAnsi="Times New Roman" w:cs="Times New Roman"/>
          <w:color w:val="FF0000"/>
          <w:sz w:val="26"/>
          <w:szCs w:val="26"/>
        </w:rPr>
        <w:t>.</w:t>
      </w:r>
    </w:p>
    <w:p w:rsidR="00251DC9" w:rsidRPr="00FB24AF" w:rsidRDefault="00251DC9" w:rsidP="00251DC9">
      <w:pPr>
        <w:spacing w:after="0" w:line="240" w:lineRule="auto"/>
        <w:jc w:val="both"/>
        <w:rPr>
          <w:rFonts w:ascii="Times New Roman" w:hAnsi="Times New Roman" w:cs="Times New Roman"/>
          <w:color w:val="FF0000"/>
          <w:sz w:val="26"/>
          <w:szCs w:val="26"/>
        </w:rPr>
      </w:pPr>
    </w:p>
    <w:p w:rsidR="00251DC9" w:rsidRPr="00443820" w:rsidRDefault="00251DC9" w:rsidP="00251DC9">
      <w:pPr>
        <w:pStyle w:val="aa"/>
        <w:tabs>
          <w:tab w:val="left" w:pos="284"/>
        </w:tabs>
        <w:suppressAutoHyphens/>
        <w:spacing w:after="0" w:line="240" w:lineRule="auto"/>
        <w:ind w:left="0"/>
        <w:jc w:val="both"/>
        <w:rPr>
          <w:rFonts w:ascii="Times New Roman" w:hAnsi="Times New Roman"/>
          <w:color w:val="000000" w:themeColor="text1"/>
          <w:sz w:val="26"/>
          <w:szCs w:val="26"/>
        </w:rPr>
      </w:pPr>
      <w:r w:rsidRPr="00443820">
        <w:rPr>
          <w:rFonts w:ascii="Times New Roman" w:hAnsi="Times New Roman"/>
          <w:color w:val="000000" w:themeColor="text1"/>
          <w:sz w:val="26"/>
          <w:szCs w:val="26"/>
        </w:rPr>
        <w:t>3.9.Согласие или отказ от медицинского вмешатель</w:t>
      </w:r>
      <w:r w:rsidRPr="00443820">
        <w:rPr>
          <w:rFonts w:ascii="Times New Roman" w:hAnsi="Times New Roman"/>
          <w:color w:val="000000" w:themeColor="text1"/>
          <w:sz w:val="26"/>
          <w:szCs w:val="26"/>
        </w:rPr>
        <w:softHyphen/>
        <w:t xml:space="preserve">ства. </w:t>
      </w:r>
      <w:r w:rsidR="00443820" w:rsidRPr="00443820">
        <w:rPr>
          <w:rFonts w:ascii="Times New Roman" w:hAnsi="Times New Roman"/>
          <w:color w:val="000000" w:themeColor="text1"/>
          <w:sz w:val="26"/>
          <w:szCs w:val="26"/>
        </w:rPr>
        <w:tab/>
      </w:r>
      <w:r w:rsidR="00443820" w:rsidRPr="00443820">
        <w:rPr>
          <w:rFonts w:ascii="Times New Roman" w:hAnsi="Times New Roman"/>
          <w:color w:val="000000" w:themeColor="text1"/>
          <w:sz w:val="26"/>
          <w:szCs w:val="26"/>
        </w:rPr>
        <w:tab/>
      </w:r>
      <w:r w:rsidR="00443820" w:rsidRPr="00443820">
        <w:rPr>
          <w:rFonts w:ascii="Times New Roman" w:hAnsi="Times New Roman"/>
          <w:color w:val="000000" w:themeColor="text1"/>
          <w:sz w:val="26"/>
          <w:szCs w:val="26"/>
        </w:rPr>
        <w:tab/>
      </w:r>
      <w:r w:rsidR="00443820" w:rsidRPr="00443820">
        <w:rPr>
          <w:rFonts w:ascii="Times New Roman" w:hAnsi="Times New Roman"/>
          <w:color w:val="000000" w:themeColor="text1"/>
          <w:sz w:val="26"/>
          <w:szCs w:val="26"/>
        </w:rPr>
        <w:tab/>
      </w:r>
      <w:r w:rsidRPr="00443820">
        <w:rPr>
          <w:rFonts w:ascii="Times New Roman" w:hAnsi="Times New Roman"/>
          <w:color w:val="000000" w:themeColor="text1"/>
          <w:spacing w:val="3"/>
          <w:sz w:val="26"/>
          <w:szCs w:val="26"/>
        </w:rPr>
        <w:t>Необходимым предварительным условием медицинского вмешательства</w:t>
      </w:r>
      <w:r w:rsidR="00443820" w:rsidRPr="00443820">
        <w:rPr>
          <w:rFonts w:ascii="Times New Roman" w:hAnsi="Times New Roman"/>
          <w:color w:val="000000" w:themeColor="text1"/>
          <w:spacing w:val="3"/>
          <w:sz w:val="26"/>
          <w:szCs w:val="26"/>
        </w:rPr>
        <w:t xml:space="preserve"> </w:t>
      </w:r>
      <w:r w:rsidRPr="00443820">
        <w:rPr>
          <w:rFonts w:ascii="Times New Roman" w:hAnsi="Times New Roman"/>
          <w:color w:val="000000" w:themeColor="text1"/>
          <w:spacing w:val="3"/>
          <w:sz w:val="26"/>
          <w:szCs w:val="26"/>
        </w:rPr>
        <w:t>является дача информированного добровольного согласия</w:t>
      </w:r>
      <w:r w:rsidR="00443820" w:rsidRPr="00443820">
        <w:rPr>
          <w:rFonts w:ascii="Times New Roman" w:hAnsi="Times New Roman"/>
          <w:color w:val="000000" w:themeColor="text1"/>
          <w:spacing w:val="3"/>
          <w:sz w:val="26"/>
          <w:szCs w:val="26"/>
        </w:rPr>
        <w:t xml:space="preserve"> </w:t>
      </w:r>
      <w:r w:rsidRPr="00443820">
        <w:rPr>
          <w:rFonts w:ascii="Times New Roman" w:hAnsi="Times New Roman"/>
          <w:color w:val="000000" w:themeColor="text1"/>
          <w:spacing w:val="3"/>
          <w:sz w:val="26"/>
          <w:szCs w:val="26"/>
        </w:rPr>
        <w:t xml:space="preserve">гражданина или его законного представителя на медицинское вмешательство. </w:t>
      </w:r>
      <w:r w:rsidRPr="00443820">
        <w:rPr>
          <w:rFonts w:ascii="Times New Roman" w:eastAsiaTheme="minorHAnsi" w:hAnsi="Times New Roman"/>
          <w:color w:val="000000" w:themeColor="text1"/>
          <w:sz w:val="26"/>
          <w:szCs w:val="26"/>
        </w:rPr>
        <w:t xml:space="preserve">Согласие пациента должно быть информированным и добровольным. </w:t>
      </w:r>
      <w:r w:rsidRPr="00443820">
        <w:rPr>
          <w:rFonts w:ascii="Times New Roman" w:hAnsi="Times New Roman"/>
          <w:color w:val="000000" w:themeColor="text1"/>
          <w:sz w:val="26"/>
          <w:szCs w:val="26"/>
        </w:rPr>
        <w:t>Информированное добровольное согласие обязательно дается в письменной форме, подписывается гражданином (его законным представителем), медицинским работником и содержится в медицинской документации пациента (</w:t>
      </w:r>
      <w:hyperlink r:id="rId7" w:history="1">
        <w:r w:rsidRPr="00443820">
          <w:rPr>
            <w:rFonts w:ascii="Times New Roman" w:hAnsi="Times New Roman"/>
            <w:color w:val="000000" w:themeColor="text1"/>
            <w:sz w:val="26"/>
            <w:szCs w:val="26"/>
          </w:rPr>
          <w:t>п. 7 ст. 20</w:t>
        </w:r>
      </w:hyperlink>
      <w:r w:rsidRPr="00443820">
        <w:rPr>
          <w:rFonts w:ascii="Times New Roman" w:hAnsi="Times New Roman"/>
          <w:color w:val="000000" w:themeColor="text1"/>
          <w:sz w:val="26"/>
          <w:szCs w:val="26"/>
        </w:rPr>
        <w:t xml:space="preserve"> Федерального закона №323-ФЗ).</w:t>
      </w: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На медицинское вмешательство дает согласие или принимает решение:</w:t>
      </w:r>
    </w:p>
    <w:p w:rsidR="00251DC9" w:rsidRPr="00443820" w:rsidRDefault="00251DC9" w:rsidP="00251DC9">
      <w:pPr>
        <w:pStyle w:val="aa"/>
        <w:numPr>
          <w:ilvl w:val="0"/>
          <w:numId w:val="73"/>
        </w:numPr>
        <w:tabs>
          <w:tab w:val="left" w:pos="284"/>
        </w:tabs>
        <w:autoSpaceDE w:val="0"/>
        <w:autoSpaceDN w:val="0"/>
        <w:adjustRightInd w:val="0"/>
        <w:spacing w:after="0" w:line="240" w:lineRule="auto"/>
        <w:ind w:left="0" w:right="-2" w:firstLine="0"/>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лично пациент;</w:t>
      </w:r>
    </w:p>
    <w:p w:rsidR="00251DC9" w:rsidRPr="00FB24AF" w:rsidRDefault="00251DC9" w:rsidP="00251DC9">
      <w:pPr>
        <w:pStyle w:val="aa"/>
        <w:numPr>
          <w:ilvl w:val="0"/>
          <w:numId w:val="73"/>
        </w:numPr>
        <w:tabs>
          <w:tab w:val="left" w:pos="284"/>
        </w:tabs>
        <w:autoSpaceDE w:val="0"/>
        <w:autoSpaceDN w:val="0"/>
        <w:adjustRightInd w:val="0"/>
        <w:spacing w:after="0" w:line="240" w:lineRule="auto"/>
        <w:ind w:left="0" w:right="-2" w:firstLine="0"/>
        <w:jc w:val="both"/>
        <w:rPr>
          <w:rFonts w:ascii="Times New Roman" w:eastAsiaTheme="minorHAnsi" w:hAnsi="Times New Roman"/>
          <w:color w:val="FF0000"/>
          <w:sz w:val="26"/>
          <w:szCs w:val="26"/>
        </w:rPr>
      </w:pPr>
      <w:r w:rsidRPr="00443820">
        <w:rPr>
          <w:rFonts w:ascii="Times New Roman" w:eastAsiaTheme="minorHAnsi" w:hAnsi="Times New Roman"/>
          <w:color w:val="000000" w:themeColor="text1"/>
          <w:sz w:val="26"/>
          <w:szCs w:val="26"/>
        </w:rPr>
        <w:t>законный представитель (если пациент признан недееспособным в судебном порядке).</w:t>
      </w:r>
      <w:r w:rsidRPr="00FB24AF">
        <w:rPr>
          <w:rFonts w:ascii="Times New Roman" w:eastAsiaTheme="minorHAnsi" w:hAnsi="Times New Roman"/>
          <w:color w:val="FF0000"/>
          <w:sz w:val="26"/>
          <w:szCs w:val="26"/>
        </w:rPr>
        <w:t xml:space="preserve">       </w:t>
      </w:r>
    </w:p>
    <w:p w:rsidR="00251DC9" w:rsidRPr="00FB24AF"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FF0000"/>
          <w:sz w:val="26"/>
          <w:szCs w:val="26"/>
        </w:rPr>
      </w:pP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Медицинское вмешательство без согласия гражданина или законного представителя допускается,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Решение о медицинском вмешательстве без согласия гражданина, или законного представителя принимается консилиумом (если состояние пациента не позволяет ему выразить свою волю, а законный представитель недоступен).</w:t>
      </w: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Пациент или его законный представитель имеет право на отказ от медицинского вмешательства. При этом пациенту или его законному представителю должны быть в доступной для него форме разъяснены возможные последствия. Отказ</w:t>
      </w:r>
      <w:r w:rsidRPr="00FB24AF">
        <w:rPr>
          <w:rFonts w:ascii="Times New Roman" w:eastAsiaTheme="minorHAnsi" w:hAnsi="Times New Roman"/>
          <w:color w:val="FF0000"/>
          <w:sz w:val="26"/>
          <w:szCs w:val="26"/>
        </w:rPr>
        <w:t xml:space="preserve"> </w:t>
      </w:r>
      <w:r w:rsidRPr="00443820">
        <w:rPr>
          <w:rFonts w:ascii="Times New Roman" w:eastAsiaTheme="minorHAnsi" w:hAnsi="Times New Roman"/>
          <w:color w:val="000000" w:themeColor="text1"/>
          <w:sz w:val="26"/>
          <w:szCs w:val="26"/>
        </w:rPr>
        <w:lastRenderedPageBreak/>
        <w:t>оформляется записью в медицинской документации, подписывается пациентом или его законным представителем и медицинским работником.</w:t>
      </w:r>
    </w:p>
    <w:p w:rsidR="00251DC9" w:rsidRPr="00443820" w:rsidRDefault="00443820" w:rsidP="00251DC9">
      <w:pPr>
        <w:pStyle w:val="aa"/>
        <w:tabs>
          <w:tab w:val="left" w:pos="284"/>
        </w:tabs>
        <w:suppressAutoHyphens/>
        <w:spacing w:after="0" w:line="240" w:lineRule="auto"/>
        <w:ind w:left="0"/>
        <w:rPr>
          <w:rFonts w:ascii="Times New Roman" w:hAnsi="Times New Roman"/>
          <w:color w:val="000000" w:themeColor="text1"/>
          <w:sz w:val="26"/>
          <w:szCs w:val="26"/>
        </w:rPr>
      </w:pPr>
      <w:r w:rsidRPr="00443820">
        <w:rPr>
          <w:rFonts w:ascii="Times New Roman" w:hAnsi="Times New Roman"/>
          <w:color w:val="000000" w:themeColor="text1"/>
          <w:sz w:val="26"/>
          <w:szCs w:val="26"/>
        </w:rPr>
        <w:t>3.10</w:t>
      </w:r>
      <w:r w:rsidR="00251DC9" w:rsidRPr="00443820">
        <w:rPr>
          <w:rFonts w:ascii="Times New Roman" w:hAnsi="Times New Roman"/>
          <w:color w:val="000000" w:themeColor="text1"/>
          <w:sz w:val="26"/>
          <w:szCs w:val="26"/>
        </w:rPr>
        <w:t>.Доступ представителя для защиты прав пациен</w:t>
      </w:r>
      <w:r w:rsidR="00251DC9" w:rsidRPr="00443820">
        <w:rPr>
          <w:rFonts w:ascii="Times New Roman" w:hAnsi="Times New Roman"/>
          <w:color w:val="000000" w:themeColor="text1"/>
          <w:sz w:val="26"/>
          <w:szCs w:val="26"/>
        </w:rPr>
        <w:softHyphen/>
        <w:t>та. Представителями пациента могут являться:</w:t>
      </w:r>
    </w:p>
    <w:p w:rsidR="00251DC9" w:rsidRPr="00443820" w:rsidRDefault="00251DC9" w:rsidP="00251DC9">
      <w:pPr>
        <w:pStyle w:val="aa"/>
        <w:numPr>
          <w:ilvl w:val="0"/>
          <w:numId w:val="39"/>
        </w:numPr>
        <w:tabs>
          <w:tab w:val="left" w:pos="284"/>
        </w:tabs>
        <w:suppressAutoHyphens/>
        <w:spacing w:after="0" w:line="240" w:lineRule="auto"/>
        <w:ind w:left="0" w:firstLine="0"/>
        <w:jc w:val="both"/>
        <w:rPr>
          <w:rFonts w:ascii="Times New Roman" w:hAnsi="Times New Roman"/>
          <w:color w:val="000000" w:themeColor="text1"/>
          <w:sz w:val="26"/>
          <w:szCs w:val="26"/>
        </w:rPr>
      </w:pPr>
      <w:r w:rsidRPr="00443820">
        <w:rPr>
          <w:rFonts w:ascii="Times New Roman" w:hAnsi="Times New Roman"/>
          <w:color w:val="000000" w:themeColor="text1"/>
          <w:sz w:val="26"/>
          <w:szCs w:val="26"/>
        </w:rPr>
        <w:t>опекуны или попечители;</w:t>
      </w:r>
    </w:p>
    <w:p w:rsidR="00251DC9" w:rsidRPr="00443820" w:rsidRDefault="00251DC9" w:rsidP="00251DC9">
      <w:pPr>
        <w:pStyle w:val="aa"/>
        <w:numPr>
          <w:ilvl w:val="0"/>
          <w:numId w:val="39"/>
        </w:numPr>
        <w:tabs>
          <w:tab w:val="left" w:pos="284"/>
        </w:tabs>
        <w:suppressAutoHyphens/>
        <w:spacing w:after="0" w:line="240" w:lineRule="auto"/>
        <w:ind w:left="0" w:firstLine="0"/>
        <w:jc w:val="both"/>
        <w:rPr>
          <w:rFonts w:ascii="Times New Roman" w:hAnsi="Times New Roman"/>
          <w:color w:val="000000" w:themeColor="text1"/>
          <w:sz w:val="26"/>
          <w:szCs w:val="26"/>
        </w:rPr>
      </w:pPr>
      <w:r w:rsidRPr="00443820">
        <w:rPr>
          <w:rFonts w:ascii="Times New Roman" w:hAnsi="Times New Roman"/>
          <w:color w:val="000000" w:themeColor="text1"/>
          <w:sz w:val="26"/>
          <w:szCs w:val="26"/>
        </w:rPr>
        <w:t xml:space="preserve"> любое физическое или юридические лицо по желанию па</w:t>
      </w:r>
      <w:r w:rsidRPr="00443820">
        <w:rPr>
          <w:rFonts w:ascii="Times New Roman" w:hAnsi="Times New Roman"/>
          <w:color w:val="000000" w:themeColor="text1"/>
          <w:sz w:val="26"/>
          <w:szCs w:val="26"/>
        </w:rPr>
        <w:softHyphen/>
        <w:t>циента, (например, знакомый пациента, представитель стра</w:t>
      </w:r>
      <w:r w:rsidRPr="00443820">
        <w:rPr>
          <w:rFonts w:ascii="Times New Roman" w:hAnsi="Times New Roman"/>
          <w:color w:val="000000" w:themeColor="text1"/>
          <w:sz w:val="26"/>
          <w:szCs w:val="26"/>
        </w:rPr>
        <w:softHyphen/>
        <w:t>ховой медицинской организации или общества защиты прав потребителя), при наличии доверенности заверенной  нотариусом.</w:t>
      </w:r>
      <w:r w:rsidRPr="00443820">
        <w:rPr>
          <w:rFonts w:ascii="Times New Roman" w:hAnsi="Times New Roman"/>
          <w:color w:val="000000" w:themeColor="text1"/>
          <w:sz w:val="26"/>
          <w:szCs w:val="26"/>
        </w:rPr>
        <w:br/>
      </w:r>
    </w:p>
    <w:p w:rsidR="00251DC9" w:rsidRPr="00FB24AF" w:rsidRDefault="00251DC9" w:rsidP="00251DC9">
      <w:pPr>
        <w:pStyle w:val="aa"/>
        <w:tabs>
          <w:tab w:val="left" w:pos="284"/>
        </w:tabs>
        <w:suppressAutoHyphens/>
        <w:spacing w:after="0" w:line="240" w:lineRule="auto"/>
        <w:ind w:left="0"/>
        <w:rPr>
          <w:rFonts w:ascii="Times New Roman" w:hAnsi="Times New Roman"/>
          <w:color w:val="FF0000"/>
          <w:sz w:val="26"/>
          <w:szCs w:val="26"/>
        </w:rPr>
      </w:pPr>
    </w:p>
    <w:p w:rsidR="00251DC9" w:rsidRPr="00443820" w:rsidRDefault="00251DC9" w:rsidP="00251DC9">
      <w:pPr>
        <w:pStyle w:val="ConsPlusNormal"/>
        <w:ind w:firstLine="0"/>
        <w:rPr>
          <w:rFonts w:ascii="Times New Roman" w:eastAsiaTheme="minorHAnsi" w:hAnsi="Times New Roman" w:cs="Times New Roman"/>
          <w:b/>
          <w:bCs/>
          <w:color w:val="000000" w:themeColor="text1"/>
          <w:sz w:val="26"/>
          <w:szCs w:val="26"/>
          <w:lang w:eastAsia="en-US"/>
        </w:rPr>
      </w:pPr>
      <w:r w:rsidRPr="00443820">
        <w:rPr>
          <w:rFonts w:ascii="Times New Roman" w:eastAsiaTheme="minorHAnsi" w:hAnsi="Times New Roman" w:cs="Times New Roman"/>
          <w:b/>
          <w:bCs/>
          <w:color w:val="000000" w:themeColor="text1"/>
          <w:sz w:val="26"/>
          <w:szCs w:val="26"/>
          <w:lang w:val="en-US" w:eastAsia="en-US"/>
        </w:rPr>
        <w:t>IV</w:t>
      </w:r>
      <w:r w:rsidRPr="00443820">
        <w:rPr>
          <w:rFonts w:ascii="Times New Roman" w:eastAsiaTheme="minorHAnsi" w:hAnsi="Times New Roman" w:cs="Times New Roman"/>
          <w:b/>
          <w:bCs/>
          <w:color w:val="000000" w:themeColor="text1"/>
          <w:sz w:val="26"/>
          <w:szCs w:val="26"/>
          <w:lang w:eastAsia="en-US"/>
        </w:rPr>
        <w:t xml:space="preserve">. ОБЯЗАННОСТИ </w:t>
      </w:r>
      <w:r w:rsidRPr="00443820">
        <w:rPr>
          <w:rFonts w:ascii="Times New Roman" w:eastAsiaTheme="minorHAnsi" w:hAnsi="Times New Roman" w:cs="Times New Roman"/>
          <w:b/>
          <w:color w:val="000000" w:themeColor="text1"/>
          <w:sz w:val="26"/>
          <w:szCs w:val="26"/>
          <w:lang w:eastAsia="en-US"/>
        </w:rPr>
        <w:t xml:space="preserve">ГРАЖДАН </w:t>
      </w:r>
      <w:r w:rsidRPr="00443820">
        <w:rPr>
          <w:rFonts w:ascii="Times New Roman" w:eastAsiaTheme="minorHAnsi" w:hAnsi="Times New Roman" w:cs="Times New Roman"/>
          <w:b/>
          <w:bCs/>
          <w:color w:val="000000" w:themeColor="text1"/>
          <w:sz w:val="26"/>
          <w:szCs w:val="26"/>
          <w:lang w:eastAsia="en-US"/>
        </w:rPr>
        <w:t>И ИХ ЗАКОННЫХ ПРЕДСТАВИТЕЛЕЙ</w:t>
      </w:r>
      <w:r w:rsidRPr="00443820">
        <w:rPr>
          <w:rFonts w:ascii="Times New Roman" w:eastAsiaTheme="minorHAnsi" w:hAnsi="Times New Roman" w:cs="Times New Roman"/>
          <w:b/>
          <w:color w:val="000000" w:themeColor="text1"/>
          <w:sz w:val="26"/>
          <w:szCs w:val="26"/>
          <w:lang w:eastAsia="en-US"/>
        </w:rPr>
        <w:t xml:space="preserve"> В СФЕРЕ ОХРАНЫ ЗДОРОВЬЯ  </w:t>
      </w:r>
    </w:p>
    <w:p w:rsidR="00251DC9" w:rsidRPr="00443820" w:rsidRDefault="00251DC9" w:rsidP="00251DC9">
      <w:pPr>
        <w:spacing w:after="0" w:line="240" w:lineRule="auto"/>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Граждане обязаны заботиться о сохранении своего здоровья. 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w:t>
      </w:r>
    </w:p>
    <w:p w:rsidR="00251DC9" w:rsidRPr="00443820" w:rsidRDefault="00251DC9" w:rsidP="00251DC9">
      <w:pPr>
        <w:autoSpaceDE w:val="0"/>
        <w:autoSpaceDN w:val="0"/>
        <w:adjustRightInd w:val="0"/>
        <w:spacing w:after="0" w:line="240" w:lineRule="auto"/>
        <w:ind w:right="-2"/>
        <w:jc w:val="both"/>
        <w:rPr>
          <w:rFonts w:ascii="Times New Roman" w:eastAsiaTheme="minorHAnsi" w:hAnsi="Times New Roman" w:cs="Times New Roman"/>
          <w:b/>
          <w:bCs/>
          <w:color w:val="000000" w:themeColor="text1"/>
          <w:sz w:val="26"/>
          <w:szCs w:val="26"/>
          <w:lang w:eastAsia="en-US"/>
        </w:rPr>
      </w:pPr>
    </w:p>
    <w:p w:rsidR="00251DC9" w:rsidRPr="00443820" w:rsidRDefault="00251DC9" w:rsidP="00251DC9">
      <w:pPr>
        <w:autoSpaceDE w:val="0"/>
        <w:autoSpaceDN w:val="0"/>
        <w:adjustRightInd w:val="0"/>
        <w:spacing w:after="0" w:line="240" w:lineRule="auto"/>
        <w:ind w:right="-2"/>
        <w:jc w:val="both"/>
        <w:rPr>
          <w:rFonts w:ascii="Times New Roman" w:eastAsiaTheme="minorHAnsi" w:hAnsi="Times New Roman" w:cs="Times New Roman"/>
          <w:b/>
          <w:bCs/>
          <w:color w:val="000000" w:themeColor="text1"/>
          <w:sz w:val="26"/>
          <w:szCs w:val="26"/>
          <w:lang w:eastAsia="en-US"/>
        </w:rPr>
      </w:pPr>
      <w:r w:rsidRPr="00443820">
        <w:rPr>
          <w:rFonts w:ascii="Times New Roman" w:eastAsiaTheme="minorHAnsi" w:hAnsi="Times New Roman" w:cs="Times New Roman"/>
          <w:b/>
          <w:bCs/>
          <w:color w:val="000000" w:themeColor="text1"/>
          <w:sz w:val="26"/>
          <w:szCs w:val="26"/>
          <w:lang w:eastAsia="en-US"/>
        </w:rPr>
        <w:t>Пациент или законный представитель обязаны:</w:t>
      </w:r>
    </w:p>
    <w:p w:rsidR="00251DC9" w:rsidRPr="00443820" w:rsidRDefault="00251DC9" w:rsidP="00251DC9">
      <w:pPr>
        <w:pStyle w:val="aa"/>
        <w:shd w:val="clear" w:color="auto" w:fill="FFFFFF"/>
        <w:tabs>
          <w:tab w:val="left" w:pos="284"/>
        </w:tabs>
        <w:suppressAutoHyphens/>
        <w:spacing w:after="0" w:line="240" w:lineRule="auto"/>
        <w:ind w:left="0"/>
        <w:jc w:val="both"/>
        <w:rPr>
          <w:rFonts w:ascii="Times New Roman" w:hAnsi="Times New Roman"/>
          <w:color w:val="000000" w:themeColor="text1"/>
          <w:sz w:val="26"/>
          <w:szCs w:val="26"/>
        </w:rPr>
      </w:pPr>
      <w:r w:rsidRPr="00443820">
        <w:rPr>
          <w:rFonts w:ascii="Times New Roman" w:eastAsiaTheme="minorHAnsi" w:hAnsi="Times New Roman"/>
          <w:color w:val="000000" w:themeColor="text1"/>
          <w:sz w:val="26"/>
          <w:szCs w:val="26"/>
        </w:rPr>
        <w:t>4.1.Предоставлять свои персональные данные, з</w:t>
      </w:r>
      <w:r w:rsidRPr="00443820">
        <w:rPr>
          <w:rFonts w:ascii="Times New Roman" w:hAnsi="Times New Roman"/>
          <w:color w:val="000000" w:themeColor="text1"/>
          <w:sz w:val="26"/>
          <w:szCs w:val="26"/>
        </w:rPr>
        <w:t xml:space="preserve">аполнить форму   согласия на обработку персональных данных, заверив её личной подписью. </w:t>
      </w:r>
    </w:p>
    <w:p w:rsidR="00251DC9" w:rsidRPr="00443820" w:rsidRDefault="00251DC9" w:rsidP="00251DC9">
      <w:pPr>
        <w:pStyle w:val="aa"/>
        <w:shd w:val="clear" w:color="auto" w:fill="FFFFFF"/>
        <w:tabs>
          <w:tab w:val="left" w:pos="284"/>
        </w:tabs>
        <w:suppressAutoHyphens/>
        <w:spacing w:after="0" w:line="240" w:lineRule="auto"/>
        <w:ind w:left="0"/>
        <w:jc w:val="both"/>
        <w:rPr>
          <w:rFonts w:ascii="Times New Roman" w:hAnsi="Times New Roman"/>
          <w:color w:val="000000" w:themeColor="text1"/>
          <w:sz w:val="26"/>
          <w:szCs w:val="26"/>
        </w:rPr>
      </w:pPr>
    </w:p>
    <w:p w:rsidR="00251DC9" w:rsidRPr="00443820" w:rsidRDefault="00251DC9" w:rsidP="00251DC9">
      <w:pPr>
        <w:pStyle w:val="aa"/>
        <w:shd w:val="clear" w:color="auto" w:fill="FFFFFF"/>
        <w:tabs>
          <w:tab w:val="left" w:pos="284"/>
        </w:tabs>
        <w:suppressAutoHyphens/>
        <w:spacing w:after="0" w:line="240" w:lineRule="auto"/>
        <w:ind w:left="0"/>
        <w:jc w:val="both"/>
        <w:rPr>
          <w:rFonts w:ascii="Times New Roman" w:hAnsi="Times New Roman"/>
          <w:color w:val="000000" w:themeColor="text1"/>
          <w:sz w:val="26"/>
          <w:szCs w:val="26"/>
        </w:rPr>
      </w:pPr>
      <w:r w:rsidRPr="00443820">
        <w:rPr>
          <w:rFonts w:ascii="Times New Roman" w:hAnsi="Times New Roman"/>
          <w:color w:val="000000" w:themeColor="text1"/>
          <w:sz w:val="26"/>
          <w:szCs w:val="26"/>
        </w:rPr>
        <w:t xml:space="preserve">В случае отказа пациента или его законного представителя предоставить персональные данные или их неполного предоставления плановая медицинская помощь реализуется в соответствии с правом пациента на анонимное оказание медицинских услуг и как следствие - заключение договора с МО возмездного оказания медицинских услуг,  поскольку пациент не подтвердил статус застрахованного лица по обязательному медицинскому страхованию.  В случае отказа Пациента предоставить персональные данные или их неполного предоставления МО не вправе, при необходимости, выписать листок нетрудоспособности,  направить на обследование, медицинские комиссии, выписать направления на анализы и т.д.  </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bCs/>
          <w:color w:val="FF0000"/>
          <w:sz w:val="26"/>
          <w:szCs w:val="26"/>
        </w:rPr>
      </w:pPr>
    </w:p>
    <w:p w:rsidR="00251DC9" w:rsidRPr="00443820"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6"/>
          <w:szCs w:val="26"/>
        </w:rPr>
      </w:pPr>
      <w:r w:rsidRPr="00443820">
        <w:rPr>
          <w:rFonts w:ascii="Times New Roman" w:eastAsiaTheme="minorHAnsi" w:hAnsi="Times New Roman" w:cs="Times New Roman"/>
          <w:bCs/>
          <w:color w:val="000000" w:themeColor="text1"/>
          <w:sz w:val="26"/>
          <w:szCs w:val="26"/>
        </w:rPr>
        <w:t xml:space="preserve">Подписать согласие  на обработку персональных данных. </w:t>
      </w:r>
      <w:r w:rsidRPr="00443820">
        <w:rPr>
          <w:rFonts w:ascii="Times New Roman" w:hAnsi="Times New Roman" w:cs="Times New Roman"/>
          <w:color w:val="000000" w:themeColor="text1"/>
          <w:sz w:val="26"/>
          <w:szCs w:val="26"/>
        </w:rPr>
        <w:t xml:space="preserve">В соответствии с </w:t>
      </w:r>
    </w:p>
    <w:p w:rsidR="00251DC9" w:rsidRPr="00443820"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правилами гражданского законодательства:</w:t>
      </w:r>
    </w:p>
    <w:p w:rsidR="00251DC9" w:rsidRPr="00443820" w:rsidRDefault="00251DC9" w:rsidP="00251DC9">
      <w:pPr>
        <w:pStyle w:val="FORMATTEXT"/>
        <w:tabs>
          <w:tab w:val="left" w:pos="284"/>
        </w:tabs>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●согласие на обработку персональных данных несовершеннолетнего пациента, не достигшего 14-летнего возраста, дает его законный представитель (от имени ребенка);</w:t>
      </w:r>
    </w:p>
    <w:p w:rsidR="00251DC9" w:rsidRPr="00443820" w:rsidRDefault="00251DC9" w:rsidP="00251DC9">
      <w:pPr>
        <w:pStyle w:val="FORMATTEXT"/>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●несовершеннолетний в возрасте от 14 до 18 лет дает свое собственное согласие, так как обладают ограниченной дееспособностью, но с письменного согласия своих законных представителей (</w:t>
      </w:r>
      <w:r w:rsidR="00735D25" w:rsidRPr="00443820">
        <w:rPr>
          <w:rFonts w:ascii="Times New Roman" w:hAnsi="Times New Roman" w:cs="Times New Roman"/>
          <w:color w:val="000000" w:themeColor="text1"/>
          <w:sz w:val="26"/>
          <w:szCs w:val="26"/>
        </w:rPr>
        <w:fldChar w:fldCharType="begin"/>
      </w:r>
      <w:r w:rsidRPr="00443820">
        <w:rPr>
          <w:rFonts w:ascii="Times New Roman" w:hAnsi="Times New Roman" w:cs="Times New Roman"/>
          <w:color w:val="000000" w:themeColor="text1"/>
          <w:sz w:val="26"/>
          <w:szCs w:val="26"/>
        </w:rPr>
        <w:instrText xml:space="preserve"> HYPERLINK "kodeks://link/d?nd=9027690&amp;point=mark=000000000000000000000000000000000000000000000000007EK0KK"\o"’’Гражданский кодекс Российской Федерации (часть первая) (статьи 1 - 453) (с изменениями на 3 августа 2018 года) (редакция, действующая с 1 июня 2019 года)’’</w:instrText>
      </w:r>
    </w:p>
    <w:p w:rsidR="00251DC9" w:rsidRPr="00443820" w:rsidRDefault="00251DC9" w:rsidP="00251DC9">
      <w:pPr>
        <w:pStyle w:val="FORMATTEXT"/>
        <w:numPr>
          <w:ilvl w:val="0"/>
          <w:numId w:val="54"/>
        </w:numPr>
        <w:ind w:left="0" w:firstLine="0"/>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instrText>Кодекс РФ от 30.11.1994 N 51-ФЗ</w:instrText>
      </w:r>
    </w:p>
    <w:p w:rsidR="00251DC9" w:rsidRPr="00443820" w:rsidRDefault="00251DC9" w:rsidP="00251DC9">
      <w:pPr>
        <w:pStyle w:val="FORMATTEXT"/>
        <w:numPr>
          <w:ilvl w:val="0"/>
          <w:numId w:val="54"/>
        </w:numPr>
        <w:ind w:left="0" w:firstLine="0"/>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instrText>Статус: действующая редакция (действ. с 01.06.2019)"</w:instrText>
      </w:r>
      <w:r w:rsidR="00735D25" w:rsidRPr="00443820">
        <w:rPr>
          <w:rFonts w:ascii="Times New Roman" w:hAnsi="Times New Roman" w:cs="Times New Roman"/>
          <w:color w:val="000000" w:themeColor="text1"/>
          <w:sz w:val="26"/>
          <w:szCs w:val="26"/>
        </w:rPr>
        <w:fldChar w:fldCharType="separate"/>
      </w:r>
      <w:r w:rsidRPr="00443820">
        <w:rPr>
          <w:rFonts w:ascii="Times New Roman" w:hAnsi="Times New Roman" w:cs="Times New Roman"/>
          <w:color w:val="000000" w:themeColor="text1"/>
          <w:sz w:val="26"/>
          <w:szCs w:val="26"/>
        </w:rPr>
        <w:t xml:space="preserve">ч.1 ст.26 Гражданского кодекса РФ). </w:t>
      </w:r>
      <w:r w:rsidR="00735D25" w:rsidRPr="00443820">
        <w:rPr>
          <w:rFonts w:ascii="Times New Roman" w:hAnsi="Times New Roman" w:cs="Times New Roman"/>
          <w:color w:val="000000" w:themeColor="text1"/>
          <w:sz w:val="26"/>
          <w:szCs w:val="26"/>
        </w:rPr>
        <w:fldChar w:fldCharType="end"/>
      </w:r>
      <w:r w:rsidRPr="00443820">
        <w:rPr>
          <w:rFonts w:ascii="Times New Roman" w:hAnsi="Times New Roman" w:cs="Times New Roman"/>
          <w:color w:val="000000" w:themeColor="text1"/>
          <w:sz w:val="26"/>
          <w:szCs w:val="26"/>
        </w:rPr>
        <w:t xml:space="preserve"> Законными представителями несовершеннолетних, в силу </w:t>
      </w:r>
      <w:r w:rsidR="00735D25" w:rsidRPr="00443820">
        <w:rPr>
          <w:rFonts w:ascii="Times New Roman" w:hAnsi="Times New Roman" w:cs="Times New Roman"/>
          <w:color w:val="000000" w:themeColor="text1"/>
          <w:sz w:val="26"/>
          <w:szCs w:val="26"/>
        </w:rPr>
        <w:fldChar w:fldCharType="begin"/>
      </w:r>
      <w:r w:rsidRPr="00443820">
        <w:rPr>
          <w:rFonts w:ascii="Times New Roman" w:hAnsi="Times New Roman" w:cs="Times New Roman"/>
          <w:color w:val="000000" w:themeColor="text1"/>
          <w:sz w:val="26"/>
          <w:szCs w:val="26"/>
        </w:rPr>
        <w:instrText xml:space="preserve"> HYPERLINK "kodeks://link/d?nd=9015517&amp;point=mark=000000000000000000000000000000000000000000000000008Q20M3"\o"’’Семейный кодекс Российской Федерации (с изменениями на 29 мая 2019 года)’’</w:instrText>
      </w:r>
    </w:p>
    <w:p w:rsidR="00251DC9" w:rsidRPr="00443820" w:rsidRDefault="00251DC9" w:rsidP="00251DC9">
      <w:pPr>
        <w:pStyle w:val="FORMATTEXT"/>
        <w:numPr>
          <w:ilvl w:val="0"/>
          <w:numId w:val="54"/>
        </w:numPr>
        <w:ind w:left="0" w:firstLine="0"/>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instrText>Кодекс РФ от 29.12.1995 N 223-ФЗ</w:instrText>
      </w:r>
    </w:p>
    <w:p w:rsidR="00251DC9" w:rsidRPr="00443820" w:rsidRDefault="00251DC9" w:rsidP="00251DC9">
      <w:pPr>
        <w:pStyle w:val="FORMATTEXT"/>
        <w:numPr>
          <w:ilvl w:val="0"/>
          <w:numId w:val="54"/>
        </w:numPr>
        <w:ind w:left="0" w:firstLine="0"/>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instrText>Статус: действующая редакция (действ. с 09.06.2019)"</w:instrText>
      </w:r>
      <w:r w:rsidR="00735D25" w:rsidRPr="00443820">
        <w:rPr>
          <w:rFonts w:ascii="Times New Roman" w:hAnsi="Times New Roman" w:cs="Times New Roman"/>
          <w:color w:val="000000" w:themeColor="text1"/>
          <w:sz w:val="26"/>
          <w:szCs w:val="26"/>
        </w:rPr>
        <w:fldChar w:fldCharType="separate"/>
      </w:r>
      <w:r w:rsidRPr="00443820">
        <w:rPr>
          <w:rFonts w:ascii="Times New Roman" w:hAnsi="Times New Roman" w:cs="Times New Roman"/>
          <w:color w:val="000000" w:themeColor="text1"/>
          <w:sz w:val="26"/>
          <w:szCs w:val="26"/>
        </w:rPr>
        <w:t xml:space="preserve">пункта 1 статьи 64 Семейного кодекса РФ </w:t>
      </w:r>
      <w:r w:rsidR="00735D25" w:rsidRPr="00443820">
        <w:rPr>
          <w:rFonts w:ascii="Times New Roman" w:hAnsi="Times New Roman" w:cs="Times New Roman"/>
          <w:color w:val="000000" w:themeColor="text1"/>
          <w:sz w:val="26"/>
          <w:szCs w:val="26"/>
        </w:rPr>
        <w:fldChar w:fldCharType="end"/>
      </w:r>
      <w:r w:rsidRPr="00443820">
        <w:rPr>
          <w:rFonts w:ascii="Times New Roman" w:hAnsi="Times New Roman" w:cs="Times New Roman"/>
          <w:color w:val="000000" w:themeColor="text1"/>
          <w:sz w:val="26"/>
          <w:szCs w:val="26"/>
        </w:rPr>
        <w:t xml:space="preserve">, </w:t>
      </w:r>
      <w:r w:rsidR="00735D25" w:rsidRPr="00443820">
        <w:rPr>
          <w:rFonts w:ascii="Times New Roman" w:hAnsi="Times New Roman" w:cs="Times New Roman"/>
          <w:color w:val="000000" w:themeColor="text1"/>
          <w:sz w:val="26"/>
          <w:szCs w:val="26"/>
        </w:rPr>
        <w:fldChar w:fldCharType="begin"/>
      </w:r>
      <w:r w:rsidRPr="00443820">
        <w:rPr>
          <w:rFonts w:ascii="Times New Roman" w:hAnsi="Times New Roman" w:cs="Times New Roman"/>
          <w:color w:val="000000" w:themeColor="text1"/>
          <w:sz w:val="26"/>
          <w:szCs w:val="26"/>
        </w:rPr>
        <w:instrText xml:space="preserve"> HYPERLINK "kodeks://link/d?nd=9027690&amp;point=mark=000000000000000000000000000000000000000000000000007EI0KJ"\o"’’Гражданский кодекс Российской Федерации (часть первая) (статьи 1 - 453) (с изменениями на 3 августа 2018 года) (редакция, действующая с 1 июня 2019 года)’’</w:instrText>
      </w:r>
    </w:p>
    <w:p w:rsidR="00251DC9" w:rsidRPr="00443820" w:rsidRDefault="00251DC9" w:rsidP="00251DC9">
      <w:pPr>
        <w:pStyle w:val="FORMATTEXT"/>
        <w:numPr>
          <w:ilvl w:val="0"/>
          <w:numId w:val="54"/>
        </w:numPr>
        <w:ind w:left="0" w:firstLine="0"/>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instrText>Кодекс РФ от 30.11.1994 N 51-ФЗ</w:instrText>
      </w:r>
    </w:p>
    <w:p w:rsidR="00251DC9" w:rsidRPr="00443820" w:rsidRDefault="00251DC9" w:rsidP="00251DC9">
      <w:pPr>
        <w:pStyle w:val="FORMATTEXT"/>
        <w:numPr>
          <w:ilvl w:val="0"/>
          <w:numId w:val="54"/>
        </w:numPr>
        <w:ind w:left="0" w:firstLine="0"/>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instrText>Статус: действующая редакция (действ. с 01.06.2019)"</w:instrText>
      </w:r>
      <w:r w:rsidR="00735D25" w:rsidRPr="00443820">
        <w:rPr>
          <w:rFonts w:ascii="Times New Roman" w:hAnsi="Times New Roman" w:cs="Times New Roman"/>
          <w:color w:val="000000" w:themeColor="text1"/>
          <w:sz w:val="26"/>
          <w:szCs w:val="26"/>
        </w:rPr>
        <w:fldChar w:fldCharType="separate"/>
      </w:r>
      <w:r w:rsidRPr="00443820">
        <w:rPr>
          <w:rFonts w:ascii="Times New Roman" w:hAnsi="Times New Roman" w:cs="Times New Roman"/>
          <w:color w:val="000000" w:themeColor="text1"/>
          <w:sz w:val="26"/>
          <w:szCs w:val="26"/>
        </w:rPr>
        <w:t xml:space="preserve">статей 26 </w:t>
      </w:r>
      <w:r w:rsidR="00735D25" w:rsidRPr="00443820">
        <w:rPr>
          <w:rFonts w:ascii="Times New Roman" w:hAnsi="Times New Roman" w:cs="Times New Roman"/>
          <w:color w:val="000000" w:themeColor="text1"/>
          <w:sz w:val="26"/>
          <w:szCs w:val="26"/>
        </w:rPr>
        <w:fldChar w:fldCharType="end"/>
      </w:r>
      <w:r w:rsidRPr="00443820">
        <w:rPr>
          <w:rFonts w:ascii="Times New Roman" w:hAnsi="Times New Roman" w:cs="Times New Roman"/>
          <w:color w:val="000000" w:themeColor="text1"/>
          <w:sz w:val="26"/>
          <w:szCs w:val="26"/>
        </w:rPr>
        <w:t xml:space="preserve"> и </w:t>
      </w:r>
      <w:r w:rsidR="00735D25" w:rsidRPr="00443820">
        <w:rPr>
          <w:rFonts w:ascii="Times New Roman" w:hAnsi="Times New Roman" w:cs="Times New Roman"/>
          <w:color w:val="000000" w:themeColor="text1"/>
          <w:sz w:val="26"/>
          <w:szCs w:val="26"/>
        </w:rPr>
        <w:fldChar w:fldCharType="begin"/>
      </w:r>
      <w:r w:rsidRPr="00443820">
        <w:rPr>
          <w:rFonts w:ascii="Times New Roman" w:hAnsi="Times New Roman" w:cs="Times New Roman"/>
          <w:color w:val="000000" w:themeColor="text1"/>
          <w:sz w:val="26"/>
          <w:szCs w:val="26"/>
        </w:rPr>
        <w:instrText xml:space="preserve"> HYPERLINK "kodeks://link/d?nd=9027690&amp;point=mark=000000000000000000000000000000000000000000000000007EI0KI"\o"’’Гражданский кодекс Российской Федерации (часть первая) (статьи 1 - 453) (с изменениями на 3 августа 2018 года) (редакция, действующая с 1 июня 2019 года)’’</w:instrText>
      </w:r>
    </w:p>
    <w:p w:rsidR="00251DC9" w:rsidRPr="00443820" w:rsidRDefault="00251DC9" w:rsidP="00251DC9">
      <w:pPr>
        <w:pStyle w:val="FORMATTEXT"/>
        <w:numPr>
          <w:ilvl w:val="0"/>
          <w:numId w:val="54"/>
        </w:numPr>
        <w:ind w:left="0" w:firstLine="0"/>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instrText>Кодекс РФ от 30.11.1994 N 51-ФЗ</w:instrText>
      </w:r>
    </w:p>
    <w:p w:rsidR="00251DC9" w:rsidRPr="00443820" w:rsidRDefault="00251DC9" w:rsidP="00251DC9">
      <w:pPr>
        <w:pStyle w:val="FORMATTEXT"/>
        <w:numPr>
          <w:ilvl w:val="0"/>
          <w:numId w:val="54"/>
        </w:numPr>
        <w:ind w:left="0" w:firstLine="0"/>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instrText>Статус: действующая редакция (действ. с 01.06.2019)"</w:instrText>
      </w:r>
      <w:r w:rsidR="00735D25" w:rsidRPr="00443820">
        <w:rPr>
          <w:rFonts w:ascii="Times New Roman" w:hAnsi="Times New Roman" w:cs="Times New Roman"/>
          <w:color w:val="000000" w:themeColor="text1"/>
          <w:sz w:val="26"/>
          <w:szCs w:val="26"/>
        </w:rPr>
        <w:fldChar w:fldCharType="separate"/>
      </w:r>
      <w:r w:rsidRPr="00443820">
        <w:rPr>
          <w:rFonts w:ascii="Times New Roman" w:hAnsi="Times New Roman" w:cs="Times New Roman"/>
          <w:color w:val="000000" w:themeColor="text1"/>
          <w:sz w:val="26"/>
          <w:szCs w:val="26"/>
        </w:rPr>
        <w:t xml:space="preserve">28 ГК РФ </w:t>
      </w:r>
      <w:r w:rsidR="00735D25" w:rsidRPr="00443820">
        <w:rPr>
          <w:rFonts w:ascii="Times New Roman" w:hAnsi="Times New Roman" w:cs="Times New Roman"/>
          <w:color w:val="000000" w:themeColor="text1"/>
          <w:sz w:val="26"/>
          <w:szCs w:val="26"/>
        </w:rPr>
        <w:fldChar w:fldCharType="end"/>
      </w:r>
      <w:r w:rsidRPr="00443820">
        <w:rPr>
          <w:rFonts w:ascii="Times New Roman" w:hAnsi="Times New Roman" w:cs="Times New Roman"/>
          <w:color w:val="000000" w:themeColor="text1"/>
          <w:sz w:val="26"/>
          <w:szCs w:val="26"/>
        </w:rPr>
        <w:t>, являются их родители (усыновители, опекуны/попечители);</w:t>
      </w:r>
    </w:p>
    <w:p w:rsidR="00251DC9" w:rsidRPr="00443820" w:rsidRDefault="00251DC9" w:rsidP="00251DC9">
      <w:pPr>
        <w:pStyle w:val="FORMATTEXT"/>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●совершеннолетний в возрасте от 18 лет дает свое собственное согласие.</w:t>
      </w:r>
    </w:p>
    <w:p w:rsidR="00251DC9" w:rsidRPr="00443820" w:rsidRDefault="00251DC9" w:rsidP="00251DC9">
      <w:pPr>
        <w:pStyle w:val="FORMATTEXT"/>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Обработка специальных категорий персональных данных, касающихся в числе прочего состояния здоровья физического лица, осуществляемая в медико-профилактических целях, в целях установления медицинского диагноза, оказания</w:t>
      </w:r>
      <w:r w:rsidRPr="00FB24AF">
        <w:rPr>
          <w:rFonts w:ascii="Times New Roman" w:hAnsi="Times New Roman" w:cs="Times New Roman"/>
          <w:color w:val="FF0000"/>
          <w:sz w:val="26"/>
          <w:szCs w:val="26"/>
        </w:rPr>
        <w:t xml:space="preserve"> </w:t>
      </w:r>
      <w:r w:rsidRPr="00443820">
        <w:rPr>
          <w:rFonts w:ascii="Times New Roman" w:hAnsi="Times New Roman" w:cs="Times New Roman"/>
          <w:color w:val="000000" w:themeColor="text1"/>
          <w:sz w:val="26"/>
          <w:szCs w:val="26"/>
        </w:rPr>
        <w:lastRenderedPageBreak/>
        <w:t>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РФ сохранять врачебную тайну, допускается без согласия субъекта персональных данных (</w:t>
      </w:r>
      <w:hyperlink r:id="rId8" w:tooltip="’’О персональных данных (с изменениями на 31 декабря 2017 года)’’&#10;Федеральный закон от 27.07.2006 N 152-ФЗ&#10;Статус: действующая редакция (действ. с 30.06.2018)" w:history="1">
        <w:r w:rsidRPr="00443820">
          <w:rPr>
            <w:rStyle w:val="a6"/>
            <w:rFonts w:ascii="Times New Roman" w:hAnsi="Times New Roman" w:cs="Times New Roman"/>
            <w:color w:val="000000" w:themeColor="text1"/>
            <w:sz w:val="26"/>
            <w:szCs w:val="26"/>
          </w:rPr>
          <w:t>п.4 ч.2 ст.10 ФЗ-152</w:t>
        </w:r>
      </w:hyperlink>
      <w:r w:rsidRPr="00443820">
        <w:rPr>
          <w:rFonts w:ascii="Times New Roman" w:hAnsi="Times New Roman" w:cs="Times New Roman"/>
          <w:color w:val="000000" w:themeColor="text1"/>
          <w:sz w:val="26"/>
          <w:szCs w:val="26"/>
        </w:rPr>
        <w:t xml:space="preserve">). </w:t>
      </w:r>
    </w:p>
    <w:p w:rsidR="00251DC9" w:rsidRPr="00FB24AF" w:rsidRDefault="00251DC9" w:rsidP="00251DC9">
      <w:pPr>
        <w:pStyle w:val="aa"/>
        <w:tabs>
          <w:tab w:val="left" w:pos="284"/>
        </w:tabs>
        <w:suppressAutoHyphens/>
        <w:spacing w:after="0" w:line="240" w:lineRule="auto"/>
        <w:ind w:left="0"/>
        <w:jc w:val="both"/>
        <w:rPr>
          <w:rFonts w:ascii="Times New Roman" w:eastAsiaTheme="minorHAnsi" w:hAnsi="Times New Roman"/>
          <w:b/>
          <w:color w:val="FF0000"/>
          <w:sz w:val="26"/>
          <w:szCs w:val="26"/>
        </w:rPr>
      </w:pPr>
      <w:r w:rsidRPr="00FB24AF">
        <w:rPr>
          <w:rFonts w:ascii="Times New Roman" w:eastAsiaTheme="minorHAnsi" w:hAnsi="Times New Roman"/>
          <w:color w:val="FF0000"/>
          <w:sz w:val="26"/>
          <w:szCs w:val="26"/>
        </w:rPr>
        <w:t xml:space="preserve">  </w:t>
      </w:r>
    </w:p>
    <w:p w:rsidR="00251DC9" w:rsidRPr="00443820" w:rsidRDefault="00251DC9" w:rsidP="00251DC9">
      <w:pPr>
        <w:pStyle w:val="aa"/>
        <w:shd w:val="clear" w:color="auto" w:fill="FFFFFF" w:themeFill="background1"/>
        <w:tabs>
          <w:tab w:val="left" w:pos="284"/>
        </w:tabs>
        <w:suppressAutoHyphens/>
        <w:spacing w:after="0" w:line="240" w:lineRule="auto"/>
        <w:ind w:left="0"/>
        <w:jc w:val="both"/>
        <w:rPr>
          <w:rFonts w:ascii="Times New Roman" w:hAnsi="Times New Roman"/>
          <w:color w:val="000000" w:themeColor="text1"/>
          <w:sz w:val="26"/>
          <w:szCs w:val="26"/>
        </w:rPr>
      </w:pPr>
      <w:r w:rsidRPr="00443820">
        <w:rPr>
          <w:rFonts w:ascii="Times New Roman" w:eastAsiaTheme="minorHAnsi" w:hAnsi="Times New Roman"/>
          <w:color w:val="000000" w:themeColor="text1"/>
          <w:sz w:val="26"/>
          <w:szCs w:val="26"/>
        </w:rPr>
        <w:t>4.2.З</w:t>
      </w:r>
      <w:r w:rsidRPr="00443820">
        <w:rPr>
          <w:rFonts w:ascii="Times New Roman" w:hAnsi="Times New Roman"/>
          <w:color w:val="000000" w:themeColor="text1"/>
          <w:sz w:val="26"/>
          <w:szCs w:val="26"/>
        </w:rPr>
        <w:t>аполнить форму информированного согласия на медицинское вмешательство (статья 20 «Информированное добровольное согласие на медицинское вмешательство и на отказ от медицинского вмешательства» ФЗ 323  «Об основах охраны здоровья граждан в РФ») заверив её личной подписью.</w:t>
      </w:r>
    </w:p>
    <w:p w:rsidR="00251DC9" w:rsidRPr="00FB24AF" w:rsidRDefault="00251DC9" w:rsidP="00251DC9">
      <w:pPr>
        <w:pStyle w:val="aa"/>
        <w:tabs>
          <w:tab w:val="left" w:pos="284"/>
        </w:tabs>
        <w:spacing w:after="0" w:line="240" w:lineRule="auto"/>
        <w:ind w:left="0"/>
        <w:jc w:val="both"/>
        <w:rPr>
          <w:rFonts w:ascii="Times New Roman" w:hAnsi="Times New Roman"/>
          <w:bCs/>
          <w:color w:val="FF0000"/>
          <w:sz w:val="26"/>
          <w:szCs w:val="26"/>
        </w:rPr>
      </w:pPr>
    </w:p>
    <w:p w:rsidR="00251DC9" w:rsidRPr="00443820" w:rsidRDefault="00251DC9" w:rsidP="00251DC9">
      <w:pPr>
        <w:pStyle w:val="aa"/>
        <w:tabs>
          <w:tab w:val="left" w:pos="284"/>
        </w:tabs>
        <w:spacing w:after="0" w:line="240" w:lineRule="auto"/>
        <w:ind w:left="0"/>
        <w:jc w:val="both"/>
        <w:rPr>
          <w:rFonts w:ascii="Times New Roman" w:hAnsi="Times New Roman"/>
          <w:color w:val="000000" w:themeColor="text1"/>
          <w:sz w:val="26"/>
          <w:szCs w:val="26"/>
        </w:rPr>
      </w:pPr>
      <w:r w:rsidRPr="00443820">
        <w:rPr>
          <w:rFonts w:ascii="Times New Roman" w:hAnsi="Times New Roman"/>
          <w:bCs/>
          <w:color w:val="000000" w:themeColor="text1"/>
          <w:sz w:val="26"/>
          <w:szCs w:val="26"/>
        </w:rPr>
        <w:t>Информированное добровольное согласие на медицинское вмешательство (ИДС) </w:t>
      </w:r>
      <w:r w:rsidRPr="00443820">
        <w:rPr>
          <w:rFonts w:ascii="Times New Roman" w:hAnsi="Times New Roman"/>
          <w:color w:val="000000" w:themeColor="text1"/>
          <w:sz w:val="26"/>
          <w:szCs w:val="26"/>
        </w:rPr>
        <w:t>- это документальное подтверждение необходимой процедуры - информирования пациента, подтверждающая согласие пациента или его законного представителя на конкретное медицинское вмешательство. </w:t>
      </w:r>
    </w:p>
    <w:p w:rsidR="00251DC9" w:rsidRPr="00443820" w:rsidRDefault="00251DC9" w:rsidP="00251DC9">
      <w:pPr>
        <w:pStyle w:val="aa"/>
        <w:tabs>
          <w:tab w:val="left" w:pos="284"/>
        </w:tabs>
        <w:spacing w:after="0" w:line="240" w:lineRule="auto"/>
        <w:ind w:left="0"/>
        <w:jc w:val="both"/>
        <w:rPr>
          <w:rFonts w:ascii="Times New Roman" w:hAnsi="Times New Roman"/>
          <w:color w:val="000000" w:themeColor="text1"/>
          <w:sz w:val="26"/>
          <w:szCs w:val="26"/>
        </w:rPr>
      </w:pPr>
    </w:p>
    <w:p w:rsidR="00251DC9" w:rsidRPr="00443820" w:rsidRDefault="00251DC9" w:rsidP="00251DC9">
      <w:pPr>
        <w:pStyle w:val="aa"/>
        <w:shd w:val="clear" w:color="auto" w:fill="FFFFFF" w:themeFill="background1"/>
        <w:tabs>
          <w:tab w:val="left" w:pos="426"/>
          <w:tab w:val="left" w:pos="461"/>
        </w:tabs>
        <w:spacing w:after="0" w:line="240" w:lineRule="auto"/>
        <w:ind w:left="0"/>
        <w:jc w:val="both"/>
        <w:rPr>
          <w:rFonts w:ascii="Times New Roman" w:hAnsi="Times New Roman"/>
          <w:color w:val="000000" w:themeColor="text1"/>
          <w:sz w:val="26"/>
          <w:szCs w:val="26"/>
        </w:rPr>
      </w:pPr>
      <w:r w:rsidRPr="00443820">
        <w:rPr>
          <w:rFonts w:ascii="Times New Roman" w:eastAsiaTheme="minorHAnsi" w:hAnsi="Times New Roman"/>
          <w:color w:val="000000" w:themeColor="text1"/>
          <w:sz w:val="26"/>
          <w:szCs w:val="26"/>
        </w:rPr>
        <w:t>И</w:t>
      </w:r>
      <w:r w:rsidRPr="00443820">
        <w:rPr>
          <w:rFonts w:ascii="Times New Roman" w:hAnsi="Times New Roman"/>
          <w:color w:val="000000" w:themeColor="text1"/>
          <w:sz w:val="26"/>
          <w:szCs w:val="26"/>
        </w:rPr>
        <w:t xml:space="preserve">нформированное согласия на медицинское вмешательство подписывает: </w:t>
      </w:r>
    </w:p>
    <w:p w:rsidR="00251DC9" w:rsidRPr="00443820" w:rsidRDefault="00251DC9" w:rsidP="00251DC9">
      <w:pPr>
        <w:pStyle w:val="aa"/>
        <w:numPr>
          <w:ilvl w:val="0"/>
          <w:numId w:val="72"/>
        </w:numPr>
        <w:shd w:val="clear" w:color="auto" w:fill="FFFFFF" w:themeFill="background1"/>
        <w:tabs>
          <w:tab w:val="left" w:pos="284"/>
          <w:tab w:val="left" w:pos="426"/>
          <w:tab w:val="left" w:pos="461"/>
        </w:tabs>
        <w:spacing w:after="0" w:line="240" w:lineRule="auto"/>
        <w:ind w:left="0" w:firstLine="0"/>
        <w:jc w:val="both"/>
        <w:rPr>
          <w:rFonts w:ascii="Times New Roman" w:hAnsi="Times New Roman"/>
          <w:color w:val="000000" w:themeColor="text1"/>
          <w:sz w:val="26"/>
          <w:szCs w:val="26"/>
        </w:rPr>
      </w:pPr>
      <w:r w:rsidRPr="00443820">
        <w:rPr>
          <w:rFonts w:ascii="Times New Roman" w:hAnsi="Times New Roman"/>
          <w:color w:val="000000" w:themeColor="text1"/>
          <w:sz w:val="26"/>
          <w:szCs w:val="26"/>
        </w:rPr>
        <w:t>собственноручно пациентом или дееспособными лицами достигшие 15-летнего возраста (старше 14 лет 11 месяцев 30 дней), больные наркоманией –16 летнего возраста. Право представления интересов пациента по вопросам оказания медицинской помощи, предполагает личное участие пациента или  законного представителя недееспособного пациента (представителю в силу закона), а не по доверенности.</w:t>
      </w:r>
    </w:p>
    <w:p w:rsidR="00251DC9" w:rsidRPr="00443820" w:rsidRDefault="00251DC9" w:rsidP="00251DC9">
      <w:pPr>
        <w:pStyle w:val="FORMATTEXT"/>
        <w:numPr>
          <w:ilvl w:val="0"/>
          <w:numId w:val="72"/>
        </w:numPr>
        <w:tabs>
          <w:tab w:val="left" w:pos="284"/>
        </w:tabs>
        <w:ind w:left="0" w:firstLine="0"/>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одним из родителей несовершеннолетних.</w:t>
      </w:r>
    </w:p>
    <w:p w:rsidR="00251DC9" w:rsidRPr="00443820" w:rsidRDefault="00251DC9" w:rsidP="00251DC9">
      <w:pPr>
        <w:pStyle w:val="FORMATTEXT"/>
        <w:numPr>
          <w:ilvl w:val="0"/>
          <w:numId w:val="72"/>
        </w:numPr>
        <w:tabs>
          <w:tab w:val="left" w:pos="284"/>
        </w:tabs>
        <w:ind w:left="0" w:firstLine="0"/>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законным представителем. Законными представителями, подписывающими за пациента согласие на медицинское вмешательство, выступают родители или усыновители - для несовершеннолетних граждан, не достигших возраста 15 лет (</w:t>
      </w:r>
      <w:hyperlink r:id="rId9" w:tooltip="’’Об основах охраны здоровья граждан в Российской Федерации (с изменениями на 29 мая 2019 года)’’&#10;Федеральный закон от 21.11.2011 N 323-ФЗ&#10;Статус: действующая редакция (действ. с 09.06.2019)" w:history="1">
        <w:r w:rsidRPr="00443820">
          <w:rPr>
            <w:rStyle w:val="a6"/>
            <w:rFonts w:ascii="Times New Roman" w:hAnsi="Times New Roman" w:cs="Times New Roman"/>
            <w:color w:val="000000" w:themeColor="text1"/>
            <w:sz w:val="26"/>
            <w:szCs w:val="26"/>
          </w:rPr>
          <w:t xml:space="preserve">ч.2 ст.54 ФЗ-323 </w:t>
        </w:r>
      </w:hyperlink>
      <w:r w:rsidRPr="00443820">
        <w:rPr>
          <w:rFonts w:ascii="Times New Roman" w:hAnsi="Times New Roman" w:cs="Times New Roman"/>
          <w:color w:val="000000" w:themeColor="text1"/>
          <w:sz w:val="26"/>
          <w:szCs w:val="26"/>
        </w:rPr>
        <w:t>), а также опекуны - для несовершеннолетних, оставшихся без попечения родителей (</w:t>
      </w:r>
      <w:hyperlink r:id="rId10" w:tooltip="’’Гражданский кодекс Российской Федерации (часть первая) (статьи 1 - 453) (с изменениями на 3 августа 2018 года) (редакция, действующая с 1 июня 2019 года)’’&#10;Кодекс РФ от 30.11.1994 N 51-ФЗ&#10;Статус: действующая редакция (действ. с 01.06.2019)" w:history="1">
        <w:r w:rsidRPr="00443820">
          <w:rPr>
            <w:rStyle w:val="a6"/>
            <w:rFonts w:ascii="Times New Roman" w:hAnsi="Times New Roman" w:cs="Times New Roman"/>
            <w:color w:val="000000" w:themeColor="text1"/>
            <w:sz w:val="26"/>
            <w:szCs w:val="26"/>
          </w:rPr>
          <w:t xml:space="preserve">ч.1 ст.32 Гражданского кодекса РФ </w:t>
        </w:r>
      </w:hyperlink>
      <w:r w:rsidRPr="00443820">
        <w:rPr>
          <w:rFonts w:ascii="Times New Roman" w:hAnsi="Times New Roman" w:cs="Times New Roman"/>
          <w:color w:val="000000" w:themeColor="text1"/>
          <w:sz w:val="26"/>
          <w:szCs w:val="26"/>
        </w:rPr>
        <w:t>). Опекун назначается органом опеки и попечительства по месту жительства лица, нуждающегося в опеке.</w:t>
      </w:r>
    </w:p>
    <w:p w:rsidR="00251DC9" w:rsidRPr="00443820" w:rsidRDefault="00251DC9" w:rsidP="00251DC9">
      <w:pPr>
        <w:pStyle w:val="aa"/>
        <w:numPr>
          <w:ilvl w:val="0"/>
          <w:numId w:val="72"/>
        </w:numPr>
        <w:tabs>
          <w:tab w:val="left" w:pos="284"/>
        </w:tabs>
        <w:suppressAutoHyphens/>
        <w:spacing w:after="0" w:line="240" w:lineRule="auto"/>
        <w:ind w:left="0" w:firstLine="0"/>
        <w:contextualSpacing w:val="0"/>
        <w:jc w:val="both"/>
        <w:rPr>
          <w:rFonts w:ascii="Times New Roman" w:hAnsi="Times New Roman"/>
          <w:color w:val="000000" w:themeColor="text1"/>
          <w:sz w:val="26"/>
          <w:szCs w:val="26"/>
        </w:rPr>
      </w:pPr>
      <w:r w:rsidRPr="00443820">
        <w:rPr>
          <w:rFonts w:ascii="Times New Roman" w:hAnsi="Times New Roman"/>
          <w:color w:val="000000" w:themeColor="text1"/>
          <w:sz w:val="26"/>
          <w:szCs w:val="26"/>
        </w:rPr>
        <w:t xml:space="preserve"> подписью врача, получавшего у пациента информированное добровольное согласие.</w:t>
      </w:r>
    </w:p>
    <w:p w:rsidR="00251DC9" w:rsidRPr="00FB24AF" w:rsidRDefault="00251DC9" w:rsidP="00251DC9">
      <w:pPr>
        <w:pStyle w:val="aa"/>
        <w:tabs>
          <w:tab w:val="left" w:pos="284"/>
        </w:tabs>
        <w:spacing w:after="0" w:line="240" w:lineRule="auto"/>
        <w:ind w:left="0"/>
        <w:jc w:val="both"/>
        <w:rPr>
          <w:rFonts w:ascii="Times New Roman" w:hAnsi="Times New Roman"/>
          <w:color w:val="FF0000"/>
          <w:sz w:val="26"/>
          <w:szCs w:val="26"/>
        </w:rPr>
      </w:pPr>
    </w:p>
    <w:p w:rsidR="00251DC9" w:rsidRPr="00443820" w:rsidRDefault="00251DC9" w:rsidP="00251DC9">
      <w:pPr>
        <w:pStyle w:val="aa"/>
        <w:tabs>
          <w:tab w:val="left" w:pos="284"/>
        </w:tabs>
        <w:spacing w:after="0" w:line="240" w:lineRule="auto"/>
        <w:ind w:left="0"/>
        <w:jc w:val="both"/>
        <w:rPr>
          <w:rFonts w:ascii="Times New Roman" w:hAnsi="Times New Roman"/>
          <w:color w:val="000000" w:themeColor="text1"/>
          <w:sz w:val="26"/>
          <w:szCs w:val="26"/>
        </w:rPr>
      </w:pPr>
      <w:r w:rsidRPr="00443820">
        <w:rPr>
          <w:rFonts w:ascii="Times New Roman" w:hAnsi="Times New Roman"/>
          <w:color w:val="000000" w:themeColor="text1"/>
          <w:sz w:val="26"/>
          <w:szCs w:val="26"/>
        </w:rPr>
        <w:t xml:space="preserve">Если пациент отказывается подписать «Информированные добровольные согласия на медицинское вмешательство и согласие на предоставление информации о состоянии здоровья», при плановой медицинской помощи, то пациенту отказывается в оказании медицинского вмешательства в соответствии с частями 3 и 4 ст.20 </w:t>
      </w:r>
      <w:r w:rsidRPr="00443820">
        <w:rPr>
          <w:rStyle w:val="a7"/>
          <w:rFonts w:ascii="Times New Roman" w:hAnsi="Times New Roman"/>
          <w:bCs/>
          <w:i w:val="0"/>
          <w:color w:val="000000" w:themeColor="text1"/>
          <w:sz w:val="26"/>
          <w:szCs w:val="26"/>
          <w:shd w:val="clear" w:color="auto" w:fill="FFFFFF"/>
        </w:rPr>
        <w:t>№323</w:t>
      </w:r>
      <w:r w:rsidRPr="00443820">
        <w:rPr>
          <w:rFonts w:ascii="Times New Roman" w:hAnsi="Times New Roman"/>
          <w:i/>
          <w:color w:val="000000" w:themeColor="text1"/>
          <w:sz w:val="26"/>
          <w:szCs w:val="26"/>
          <w:shd w:val="clear" w:color="auto" w:fill="FFFFFF"/>
        </w:rPr>
        <w:t>-</w:t>
      </w:r>
      <w:r w:rsidRPr="00443820">
        <w:rPr>
          <w:rStyle w:val="a7"/>
          <w:rFonts w:ascii="Times New Roman" w:hAnsi="Times New Roman"/>
          <w:bCs/>
          <w:i w:val="0"/>
          <w:color w:val="000000" w:themeColor="text1"/>
          <w:sz w:val="26"/>
          <w:szCs w:val="26"/>
          <w:shd w:val="clear" w:color="auto" w:fill="FFFFFF"/>
        </w:rPr>
        <w:t>ФЗ</w:t>
      </w:r>
      <w:r w:rsidRPr="00443820">
        <w:rPr>
          <w:rFonts w:ascii="Times New Roman" w:hAnsi="Times New Roman"/>
          <w:color w:val="000000" w:themeColor="text1"/>
          <w:sz w:val="26"/>
          <w:szCs w:val="26"/>
        </w:rPr>
        <w:t xml:space="preserve">  «</w:t>
      </w:r>
      <w:r w:rsidRPr="00443820">
        <w:rPr>
          <w:rFonts w:ascii="Times New Roman" w:hAnsi="Times New Roman"/>
          <w:color w:val="000000" w:themeColor="text1"/>
          <w:sz w:val="26"/>
          <w:szCs w:val="26"/>
          <w:shd w:val="clear" w:color="auto" w:fill="FFFFFF"/>
        </w:rPr>
        <w:t>Об основах охраны здоровья граждан в Российской Федерации</w:t>
      </w:r>
      <w:r w:rsidRPr="00443820">
        <w:rPr>
          <w:rFonts w:ascii="Times New Roman" w:hAnsi="Times New Roman"/>
          <w:color w:val="000000" w:themeColor="text1"/>
          <w:sz w:val="26"/>
          <w:szCs w:val="26"/>
        </w:rPr>
        <w:t>».</w:t>
      </w:r>
    </w:p>
    <w:p w:rsidR="00251DC9" w:rsidRPr="00443820" w:rsidRDefault="00251DC9" w:rsidP="00251DC9">
      <w:pPr>
        <w:pStyle w:val="aa"/>
        <w:tabs>
          <w:tab w:val="left" w:pos="284"/>
        </w:tabs>
        <w:spacing w:after="0" w:line="240" w:lineRule="auto"/>
        <w:ind w:left="0"/>
        <w:jc w:val="both"/>
        <w:rPr>
          <w:rFonts w:ascii="Times New Roman" w:hAnsi="Times New Roman"/>
          <w:color w:val="000000" w:themeColor="text1"/>
          <w:sz w:val="26"/>
          <w:szCs w:val="26"/>
        </w:rPr>
      </w:pPr>
    </w:p>
    <w:p w:rsidR="00251DC9" w:rsidRPr="00443820" w:rsidRDefault="00251DC9" w:rsidP="00251DC9">
      <w:pPr>
        <w:pStyle w:val="FORMATTEXT"/>
        <w:jc w:val="both"/>
        <w:rPr>
          <w:rFonts w:ascii="Times New Roman" w:hAnsi="Times New Roman" w:cs="Times New Roman"/>
          <w:color w:val="000000" w:themeColor="text1"/>
          <w:sz w:val="26"/>
          <w:szCs w:val="26"/>
        </w:rPr>
      </w:pPr>
      <w:r w:rsidRPr="00443820">
        <w:rPr>
          <w:rFonts w:ascii="Times New Roman" w:hAnsi="Times New Roman" w:cs="Times New Roman"/>
          <w:color w:val="000000" w:themeColor="text1"/>
          <w:sz w:val="26"/>
          <w:szCs w:val="26"/>
        </w:rPr>
        <w:t>Гражданину, одному из родителей или иному законному представителю разъясняются альтернативные варианты, в том числе право на выбор врача и медицинской организации.</w:t>
      </w:r>
    </w:p>
    <w:p w:rsidR="00251DC9" w:rsidRPr="00FB24AF" w:rsidRDefault="00251DC9" w:rsidP="00251DC9">
      <w:pPr>
        <w:pStyle w:val="FORMATTEXT"/>
        <w:jc w:val="both"/>
        <w:rPr>
          <w:rFonts w:ascii="Times New Roman" w:hAnsi="Times New Roman" w:cs="Times New Roman"/>
          <w:color w:val="FF0000"/>
          <w:sz w:val="26"/>
          <w:szCs w:val="26"/>
        </w:rPr>
      </w:pPr>
    </w:p>
    <w:p w:rsidR="00251DC9" w:rsidRPr="00443820" w:rsidRDefault="00251DC9" w:rsidP="00251DC9">
      <w:pPr>
        <w:pStyle w:val="FORMATTEXT"/>
        <w:jc w:val="both"/>
        <w:rPr>
          <w:rFonts w:ascii="Times New Roman" w:eastAsiaTheme="minorHAnsi" w:hAnsi="Times New Roman" w:cs="Times New Roman"/>
          <w:color w:val="000000" w:themeColor="text1"/>
          <w:sz w:val="26"/>
          <w:szCs w:val="26"/>
        </w:rPr>
      </w:pPr>
      <w:r w:rsidRPr="00443820">
        <w:rPr>
          <w:rFonts w:ascii="Times New Roman" w:hAnsi="Times New Roman" w:cs="Times New Roman"/>
          <w:color w:val="000000" w:themeColor="text1"/>
          <w:sz w:val="26"/>
          <w:szCs w:val="26"/>
        </w:rPr>
        <w:t>4.3.О</w:t>
      </w:r>
      <w:r w:rsidRPr="00443820">
        <w:rPr>
          <w:rFonts w:ascii="Times New Roman" w:eastAsiaTheme="minorHAnsi" w:hAnsi="Times New Roman" w:cs="Times New Roman"/>
          <w:color w:val="000000" w:themeColor="text1"/>
          <w:sz w:val="26"/>
          <w:szCs w:val="26"/>
        </w:rPr>
        <w:t>знакомиться с намеченным лечащим врачом планом обследования и лечения.</w:t>
      </w:r>
    </w:p>
    <w:p w:rsidR="00251DC9" w:rsidRPr="00443820" w:rsidRDefault="00251DC9" w:rsidP="00251DC9">
      <w:pPr>
        <w:pStyle w:val="FORMATTEXT"/>
        <w:jc w:val="both"/>
        <w:rPr>
          <w:rFonts w:ascii="Times New Roman" w:eastAsiaTheme="minorHAnsi" w:hAnsi="Times New Roman" w:cs="Times New Roman"/>
          <w:color w:val="000000" w:themeColor="text1"/>
          <w:sz w:val="26"/>
          <w:szCs w:val="26"/>
        </w:rPr>
      </w:pPr>
    </w:p>
    <w:p w:rsidR="00251DC9" w:rsidRPr="00443820" w:rsidRDefault="00251DC9" w:rsidP="00251DC9">
      <w:pPr>
        <w:pStyle w:val="FORMATTEXT"/>
        <w:jc w:val="both"/>
        <w:rPr>
          <w:rFonts w:ascii="Times New Roman" w:eastAsiaTheme="minorHAnsi" w:hAnsi="Times New Roman" w:cs="Times New Roman"/>
          <w:b/>
          <w:bCs/>
          <w:color w:val="000000" w:themeColor="text1"/>
          <w:sz w:val="26"/>
          <w:szCs w:val="26"/>
        </w:rPr>
      </w:pPr>
      <w:r w:rsidRPr="00443820">
        <w:rPr>
          <w:rFonts w:ascii="Times New Roman" w:eastAsiaTheme="minorHAnsi" w:hAnsi="Times New Roman" w:cs="Times New Roman"/>
          <w:color w:val="000000" w:themeColor="text1"/>
          <w:sz w:val="26"/>
          <w:szCs w:val="26"/>
        </w:rPr>
        <w:t xml:space="preserve">4.4.Оформлять в установленном порядке свой отказ от получения информации </w:t>
      </w:r>
    </w:p>
    <w:p w:rsidR="00251DC9" w:rsidRPr="00443820" w:rsidRDefault="00251DC9" w:rsidP="00251DC9">
      <w:pPr>
        <w:tabs>
          <w:tab w:val="left" w:pos="284"/>
        </w:tabs>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443820">
        <w:rPr>
          <w:rFonts w:ascii="Times New Roman" w:eastAsiaTheme="minorHAnsi" w:hAnsi="Times New Roman" w:cs="Times New Roman"/>
          <w:color w:val="000000" w:themeColor="text1"/>
          <w:sz w:val="26"/>
          <w:szCs w:val="26"/>
          <w:lang w:eastAsia="en-US"/>
        </w:rPr>
        <w:lastRenderedPageBreak/>
        <w:t>о состоянии здоровья, отказ от медицинского вмешательства или его прекращение (статья 20 «Информированное добровольное согласие на медицинское вмешательство и на отказ от медицинского вмешательства» ФЗ 323  «Об основах охраны здоровья граждан в РФ»).</w:t>
      </w:r>
    </w:p>
    <w:p w:rsidR="00251DC9" w:rsidRPr="00FB24AF" w:rsidRDefault="00251DC9" w:rsidP="00251DC9">
      <w:pPr>
        <w:tabs>
          <w:tab w:val="left" w:pos="284"/>
        </w:tabs>
        <w:autoSpaceDE w:val="0"/>
        <w:autoSpaceDN w:val="0"/>
        <w:adjustRightInd w:val="0"/>
        <w:spacing w:after="0" w:line="240" w:lineRule="auto"/>
        <w:ind w:right="-2"/>
        <w:jc w:val="both"/>
        <w:rPr>
          <w:rFonts w:ascii="Times New Roman" w:eastAsiaTheme="minorHAnsi" w:hAnsi="Times New Roman" w:cs="Times New Roman"/>
          <w:b/>
          <w:bCs/>
          <w:color w:val="FF0000"/>
          <w:sz w:val="26"/>
          <w:szCs w:val="26"/>
          <w:lang w:eastAsia="en-US"/>
        </w:rPr>
      </w:pP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4.5.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443820">
        <w:rPr>
          <w:rFonts w:ascii="Times New Roman" w:eastAsiaTheme="minorHAnsi" w:hAnsi="Times New Roman"/>
          <w:color w:val="000000" w:themeColor="text1"/>
          <w:sz w:val="26"/>
          <w:szCs w:val="26"/>
          <w:lang w:val="en-US"/>
        </w:rPr>
        <w:t> </w:t>
      </w:r>
      <w:r w:rsidRPr="00443820">
        <w:rPr>
          <w:rFonts w:ascii="Times New Roman" w:eastAsiaTheme="minorHAnsi" w:hAnsi="Times New Roman"/>
          <w:color w:val="000000" w:themeColor="text1"/>
          <w:sz w:val="26"/>
          <w:szCs w:val="26"/>
        </w:rPr>
        <w:t>Своевременно сообщать медицинскому персоналу об изменениях своего состояния, о переносимости назначенного лечения.</w:t>
      </w:r>
    </w:p>
    <w:p w:rsidR="00251DC9" w:rsidRPr="00FB24AF"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FF0000"/>
          <w:sz w:val="26"/>
          <w:szCs w:val="26"/>
        </w:rPr>
      </w:pP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hAnsi="Times New Roman"/>
          <w:color w:val="000000" w:themeColor="text1"/>
          <w:sz w:val="26"/>
          <w:szCs w:val="26"/>
        </w:rPr>
      </w:pPr>
      <w:r w:rsidRPr="00443820">
        <w:rPr>
          <w:rFonts w:ascii="Times New Roman" w:eastAsiaTheme="minorHAnsi" w:hAnsi="Times New Roman"/>
          <w:color w:val="000000" w:themeColor="text1"/>
          <w:sz w:val="26"/>
          <w:szCs w:val="26"/>
        </w:rPr>
        <w:t>4.6.Соблюдать: предписанный режим, рекомендуемую врачом диету,  режим  лечения (статья 27 «Обязанности граждан в сфере охраны здоровья» ФЗ 323  «Об основах охраны здоровья граждан в РФ»).  Не допускается прием препаратов по усмотрению пациента без информирования, лечащего врача.  Факт приема лекарственных средств без согласования с лечащим врачом  является грубым на</w:t>
      </w:r>
      <w:r w:rsidR="00443820" w:rsidRPr="00443820">
        <w:rPr>
          <w:rFonts w:ascii="Times New Roman" w:eastAsiaTheme="minorHAnsi" w:hAnsi="Times New Roman"/>
          <w:color w:val="000000" w:themeColor="text1"/>
          <w:sz w:val="26"/>
          <w:szCs w:val="26"/>
        </w:rPr>
        <w:t>рушением внутреннего распорядка.</w:t>
      </w:r>
    </w:p>
    <w:p w:rsidR="00251DC9" w:rsidRPr="00FB24AF" w:rsidRDefault="00251DC9" w:rsidP="00251DC9">
      <w:pPr>
        <w:spacing w:after="0" w:line="240" w:lineRule="auto"/>
        <w:ind w:right="-2"/>
        <w:jc w:val="both"/>
        <w:rPr>
          <w:rFonts w:ascii="Times New Roman" w:hAnsi="Times New Roman" w:cs="Times New Roman"/>
          <w:color w:val="FF0000"/>
          <w:sz w:val="26"/>
          <w:szCs w:val="26"/>
        </w:rPr>
      </w:pP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4.7.Соблюдать санитарно-противоэпидемиологический режим (вход в</w:t>
      </w:r>
      <w:r w:rsidR="00443820" w:rsidRPr="00443820">
        <w:rPr>
          <w:rFonts w:ascii="Times New Roman" w:eastAsiaTheme="minorHAnsi" w:hAnsi="Times New Roman"/>
          <w:color w:val="000000" w:themeColor="text1"/>
          <w:sz w:val="26"/>
          <w:szCs w:val="26"/>
        </w:rPr>
        <w:t xml:space="preserve"> </w:t>
      </w:r>
      <w:r w:rsidRPr="00443820">
        <w:rPr>
          <w:rFonts w:ascii="Times New Roman" w:hAnsi="Times New Roman"/>
          <w:color w:val="000000" w:themeColor="text1"/>
          <w:sz w:val="26"/>
          <w:szCs w:val="26"/>
        </w:rPr>
        <w:t>ООО «</w:t>
      </w:r>
      <w:r w:rsidR="00443820" w:rsidRPr="00443820">
        <w:rPr>
          <w:rFonts w:ascii="Times New Roman" w:hAnsi="Times New Roman"/>
          <w:color w:val="000000" w:themeColor="text1"/>
          <w:sz w:val="26"/>
          <w:szCs w:val="26"/>
        </w:rPr>
        <w:t>СКПА</w:t>
      </w:r>
      <w:r w:rsidRPr="00443820">
        <w:rPr>
          <w:rFonts w:ascii="Times New Roman" w:hAnsi="Times New Roman"/>
          <w:color w:val="000000" w:themeColor="text1"/>
          <w:sz w:val="26"/>
          <w:szCs w:val="26"/>
        </w:rPr>
        <w:t>»</w:t>
      </w:r>
      <w:r w:rsidRPr="00443820">
        <w:rPr>
          <w:rFonts w:ascii="Times New Roman" w:eastAsiaTheme="minorHAnsi" w:hAnsi="Times New Roman"/>
          <w:color w:val="000000" w:themeColor="text1"/>
          <w:sz w:val="26"/>
          <w:szCs w:val="26"/>
        </w:rPr>
        <w:t xml:space="preserve"> в сменной обуви или бахилах, верхнюю одежду оставлять в гардеробе).</w:t>
      </w:r>
    </w:p>
    <w:p w:rsidR="00251DC9" w:rsidRPr="00FB24AF"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FF0000"/>
          <w:sz w:val="26"/>
          <w:szCs w:val="26"/>
        </w:rPr>
      </w:pP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4.8.Вести себя корректно по отношению к медицинскому персоналу</w:t>
      </w:r>
      <w:r w:rsidRPr="00443820">
        <w:rPr>
          <w:rFonts w:ascii="Times New Roman" w:eastAsiaTheme="minorHAnsi" w:hAnsi="Times New Roman"/>
          <w:color w:val="000000" w:themeColor="text1"/>
          <w:sz w:val="26"/>
          <w:szCs w:val="26"/>
          <w:lang w:val="en-US"/>
        </w:rPr>
        <w:t> </w:t>
      </w:r>
      <w:r w:rsidRPr="00443820">
        <w:rPr>
          <w:rFonts w:ascii="Times New Roman" w:eastAsiaTheme="minorHAnsi" w:hAnsi="Times New Roman"/>
          <w:color w:val="000000" w:themeColor="text1"/>
          <w:sz w:val="26"/>
          <w:szCs w:val="26"/>
        </w:rPr>
        <w:t>и другим</w:t>
      </w:r>
      <w:r w:rsidRPr="00443820">
        <w:rPr>
          <w:rFonts w:ascii="Times New Roman" w:eastAsiaTheme="minorHAnsi" w:hAnsi="Times New Roman"/>
          <w:color w:val="000000" w:themeColor="text1"/>
          <w:sz w:val="26"/>
          <w:szCs w:val="26"/>
          <w:lang w:val="en-US"/>
        </w:rPr>
        <w:t> </w:t>
      </w:r>
      <w:r w:rsidRPr="00443820">
        <w:rPr>
          <w:rFonts w:ascii="Times New Roman" w:eastAsiaTheme="minorHAnsi" w:hAnsi="Times New Roman"/>
          <w:color w:val="000000" w:themeColor="text1"/>
          <w:sz w:val="26"/>
          <w:szCs w:val="26"/>
        </w:rPr>
        <w:t>пациентам, находящимся на лечении. Не создавать конфликтные ситуации, отрицательно влияющие на результаты лечения. Проявлять доброжелательное и вежливое отношение к другим пациентам, соблюдать очередность, пропускать лиц, имеющих право на внеочередное обслуживание в соответствии с законодательством РФ.</w:t>
      </w: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 xml:space="preserve">4.9.Соблюдать правила противопожарной безопасности. В случае возникновения пожара или его признаков (дыма, запаха горения или тления) немедленно сообщить об этом персоналу и покинуть помещение. </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bCs/>
          <w:color w:val="FF0000"/>
          <w:sz w:val="26"/>
          <w:szCs w:val="26"/>
          <w:lang w:eastAsia="en-US"/>
        </w:rPr>
      </w:pPr>
    </w:p>
    <w:p w:rsidR="00251DC9" w:rsidRPr="00443820" w:rsidRDefault="00251DC9" w:rsidP="00251DC9">
      <w:pPr>
        <w:autoSpaceDE w:val="0"/>
        <w:autoSpaceDN w:val="0"/>
        <w:adjustRightInd w:val="0"/>
        <w:spacing w:after="0" w:line="240" w:lineRule="auto"/>
        <w:ind w:right="-2"/>
        <w:jc w:val="both"/>
        <w:rPr>
          <w:rFonts w:ascii="Times New Roman" w:hAnsi="Times New Roman" w:cs="Times New Roman"/>
          <w:b/>
          <w:color w:val="000000" w:themeColor="text1"/>
          <w:sz w:val="26"/>
          <w:szCs w:val="26"/>
        </w:rPr>
      </w:pPr>
      <w:r w:rsidRPr="00443820">
        <w:rPr>
          <w:rFonts w:ascii="Times New Roman" w:eastAsiaTheme="minorHAnsi" w:hAnsi="Times New Roman" w:cs="Times New Roman"/>
          <w:b/>
          <w:bCs/>
          <w:color w:val="000000" w:themeColor="text1"/>
          <w:sz w:val="26"/>
          <w:szCs w:val="26"/>
          <w:lang w:eastAsia="en-US"/>
        </w:rPr>
        <w:t xml:space="preserve">Лечащий врач может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распорядка </w:t>
      </w:r>
      <w:r w:rsidRPr="00443820">
        <w:rPr>
          <w:rFonts w:ascii="Times New Roman" w:hAnsi="Times New Roman" w:cs="Times New Roman"/>
          <w:b/>
          <w:color w:val="000000" w:themeColor="text1"/>
          <w:sz w:val="26"/>
          <w:szCs w:val="26"/>
        </w:rPr>
        <w:t>ООО «</w:t>
      </w:r>
      <w:r w:rsidR="00443820" w:rsidRPr="00443820">
        <w:rPr>
          <w:rFonts w:ascii="Times New Roman" w:hAnsi="Times New Roman" w:cs="Times New Roman"/>
          <w:b/>
          <w:color w:val="000000" w:themeColor="text1"/>
          <w:sz w:val="26"/>
          <w:szCs w:val="26"/>
        </w:rPr>
        <w:t>СКПА</w:t>
      </w:r>
      <w:r w:rsidRPr="00443820">
        <w:rPr>
          <w:rFonts w:ascii="Times New Roman" w:hAnsi="Times New Roman" w:cs="Times New Roman"/>
          <w:b/>
          <w:color w:val="000000" w:themeColor="text1"/>
          <w:sz w:val="26"/>
          <w:szCs w:val="26"/>
        </w:rPr>
        <w:t>».</w:t>
      </w:r>
    </w:p>
    <w:p w:rsidR="00251DC9" w:rsidRPr="00443820" w:rsidRDefault="00251DC9" w:rsidP="00251DC9">
      <w:pPr>
        <w:spacing w:after="0" w:line="240" w:lineRule="auto"/>
        <w:ind w:right="-2"/>
        <w:jc w:val="both"/>
        <w:rPr>
          <w:rFonts w:ascii="Times New Roman" w:hAnsi="Times New Roman" w:cs="Times New Roman"/>
          <w:b/>
          <w:bCs/>
          <w:color w:val="000000" w:themeColor="text1"/>
          <w:sz w:val="26"/>
          <w:szCs w:val="26"/>
        </w:rPr>
      </w:pPr>
      <w:r w:rsidRPr="00443820">
        <w:rPr>
          <w:rFonts w:ascii="Times New Roman" w:hAnsi="Times New Roman" w:cs="Times New Roman"/>
          <w:b/>
          <w:bCs/>
          <w:color w:val="000000" w:themeColor="text1"/>
          <w:sz w:val="26"/>
          <w:szCs w:val="26"/>
        </w:rPr>
        <w:t>V. ЗАПРЕЩАЕТСЯ:</w:t>
      </w:r>
    </w:p>
    <w:p w:rsidR="00251DC9" w:rsidRPr="00443820" w:rsidRDefault="00251DC9" w:rsidP="00251DC9">
      <w:pPr>
        <w:pStyle w:val="aa"/>
        <w:tabs>
          <w:tab w:val="left" w:pos="284"/>
          <w:tab w:val="left" w:pos="426"/>
        </w:tabs>
        <w:suppressAutoHyphens/>
        <w:spacing w:after="0" w:line="240" w:lineRule="auto"/>
        <w:ind w:left="0"/>
        <w:jc w:val="both"/>
        <w:rPr>
          <w:rStyle w:val="22"/>
          <w:rFonts w:ascii="Times New Roman" w:hAnsi="Times New Roman" w:cs="Times New Roman"/>
          <w:color w:val="000000" w:themeColor="text1"/>
          <w:sz w:val="26"/>
          <w:szCs w:val="26"/>
        </w:rPr>
      </w:pPr>
      <w:r w:rsidRPr="00443820">
        <w:rPr>
          <w:rStyle w:val="22"/>
          <w:rFonts w:ascii="Times New Roman" w:hAnsi="Times New Roman" w:cs="Times New Roman"/>
          <w:color w:val="000000" w:themeColor="text1"/>
          <w:sz w:val="26"/>
          <w:szCs w:val="26"/>
        </w:rPr>
        <w:t xml:space="preserve">5.1.Фотографировать врача.  Согласно п.1 ст.152.1 Гражданского кодекса РФ обнародование и дальнейшее использование изображения гражданина (в том числе его фотографии) допускаются только с согласия этого гражданина. Если на фотографии изображены не только врач, но и  другие пациенты, то фотография содержит сведения о факте обращения граждан за оказанием медицинской помощи, которые в силу ч.1 ст.13 Федерального закона от 21.11 2011 №323-ФЗ «Об основах охраны здоровья граждан» относятся к врачебной тайне. Разглашение сведений, составляющих врачебную тайну, не допускается согласно ч.2 ст.13 Закона об охране здоровья. </w:t>
      </w:r>
    </w:p>
    <w:p w:rsidR="00251DC9" w:rsidRPr="00443820" w:rsidRDefault="00251DC9" w:rsidP="00251DC9">
      <w:pPr>
        <w:pStyle w:val="aa"/>
        <w:tabs>
          <w:tab w:val="left" w:pos="284"/>
          <w:tab w:val="left" w:pos="426"/>
        </w:tabs>
        <w:suppressAutoHyphens/>
        <w:spacing w:after="0" w:line="240" w:lineRule="auto"/>
        <w:ind w:left="0"/>
        <w:jc w:val="both"/>
        <w:rPr>
          <w:rStyle w:val="22"/>
          <w:rFonts w:ascii="Times New Roman" w:hAnsi="Times New Roman" w:cs="Times New Roman"/>
          <w:color w:val="000000" w:themeColor="text1"/>
          <w:sz w:val="26"/>
          <w:szCs w:val="26"/>
        </w:rPr>
      </w:pPr>
      <w:r w:rsidRPr="00443820">
        <w:rPr>
          <w:rStyle w:val="22"/>
          <w:rFonts w:ascii="Times New Roman" w:hAnsi="Times New Roman" w:cs="Times New Roman"/>
          <w:color w:val="000000" w:themeColor="text1"/>
          <w:sz w:val="26"/>
          <w:szCs w:val="26"/>
        </w:rPr>
        <w:lastRenderedPageBreak/>
        <w:t>Администрация Клиники вправе пресекать фотографирование пациентов в помещениях Клиники, поскольку именно она ответственна за сохранение врачебной тайны своих пациентов.</w:t>
      </w:r>
    </w:p>
    <w:p w:rsidR="00251DC9" w:rsidRPr="00443820"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rPr>
      </w:pPr>
      <w:r w:rsidRPr="00443820">
        <w:rPr>
          <w:rFonts w:ascii="Times New Roman" w:eastAsiaTheme="minorHAnsi" w:hAnsi="Times New Roman"/>
          <w:color w:val="000000" w:themeColor="text1"/>
          <w:sz w:val="26"/>
          <w:szCs w:val="26"/>
        </w:rPr>
        <w:t xml:space="preserve">5.2.На территорию </w:t>
      </w:r>
      <w:r w:rsidRPr="00443820">
        <w:rPr>
          <w:rFonts w:ascii="Times New Roman" w:eastAsia="Calibri" w:hAnsi="Times New Roman"/>
          <w:color w:val="000000" w:themeColor="text1"/>
          <w:sz w:val="26"/>
          <w:szCs w:val="26"/>
        </w:rPr>
        <w:t>ООО «</w:t>
      </w:r>
      <w:r w:rsidR="00443820" w:rsidRPr="00443820">
        <w:rPr>
          <w:rFonts w:ascii="Times New Roman" w:eastAsia="Calibri" w:hAnsi="Times New Roman"/>
          <w:color w:val="000000" w:themeColor="text1"/>
          <w:sz w:val="26"/>
          <w:szCs w:val="26"/>
        </w:rPr>
        <w:t>СКПА</w:t>
      </w:r>
      <w:r w:rsidRPr="00443820">
        <w:rPr>
          <w:rFonts w:ascii="Times New Roman" w:eastAsia="Calibri" w:hAnsi="Times New Roman"/>
          <w:color w:val="000000" w:themeColor="text1"/>
          <w:sz w:val="26"/>
          <w:szCs w:val="26"/>
        </w:rPr>
        <w:t xml:space="preserve">» </w:t>
      </w:r>
      <w:r w:rsidRPr="00443820">
        <w:rPr>
          <w:rFonts w:ascii="Times New Roman" w:eastAsiaTheme="minorHAnsi" w:hAnsi="Times New Roman"/>
          <w:color w:val="000000" w:themeColor="text1"/>
          <w:sz w:val="26"/>
          <w:szCs w:val="26"/>
        </w:rPr>
        <w:t xml:space="preserve">запрещается </w:t>
      </w:r>
      <w:r w:rsidRPr="00443820">
        <w:rPr>
          <w:rFonts w:ascii="Times New Roman" w:eastAsiaTheme="minorHAnsi" w:hAnsi="Times New Roman" w:cs="Times New Roman"/>
          <w:color w:val="000000" w:themeColor="text1"/>
          <w:sz w:val="26"/>
          <w:szCs w:val="26"/>
        </w:rPr>
        <w:t xml:space="preserve"> приносить огнестрельное, газовое и холодное оружие, ядовитые, радиоактивные, химические и взрывчатые вещества; спиртные напитки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 xml:space="preserve">5.3. Находиться в служебных помещениях </w:t>
      </w:r>
      <w:r w:rsidRPr="00443820">
        <w:rPr>
          <w:rFonts w:ascii="Times New Roman" w:hAnsi="Times New Roman"/>
          <w:color w:val="000000" w:themeColor="text1"/>
          <w:sz w:val="26"/>
          <w:szCs w:val="26"/>
        </w:rPr>
        <w:t>ООО «</w:t>
      </w:r>
      <w:r w:rsidR="00443820" w:rsidRPr="00443820">
        <w:rPr>
          <w:rFonts w:ascii="Times New Roman" w:hAnsi="Times New Roman"/>
          <w:color w:val="000000" w:themeColor="text1"/>
          <w:sz w:val="26"/>
          <w:szCs w:val="26"/>
        </w:rPr>
        <w:t>СКПА</w:t>
      </w:r>
      <w:r w:rsidRPr="00443820">
        <w:rPr>
          <w:rFonts w:ascii="Times New Roman" w:hAnsi="Times New Roman"/>
          <w:color w:val="000000" w:themeColor="text1"/>
          <w:sz w:val="26"/>
          <w:szCs w:val="26"/>
        </w:rPr>
        <w:t xml:space="preserve">» </w:t>
      </w:r>
      <w:r w:rsidRPr="00443820">
        <w:rPr>
          <w:rFonts w:ascii="Times New Roman" w:eastAsiaTheme="minorHAnsi" w:hAnsi="Times New Roman"/>
          <w:color w:val="000000" w:themeColor="text1"/>
          <w:sz w:val="26"/>
          <w:szCs w:val="26"/>
        </w:rPr>
        <w:t>без разрешения.</w:t>
      </w: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5.4.Изымать какие-либо документы из медицинских карт, информационных стендов;</w:t>
      </w:r>
    </w:p>
    <w:p w:rsidR="00251DC9" w:rsidRPr="00443820"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443820">
        <w:rPr>
          <w:rFonts w:ascii="Times New Roman" w:eastAsiaTheme="minorHAnsi" w:hAnsi="Times New Roman"/>
          <w:color w:val="000000" w:themeColor="text1"/>
          <w:sz w:val="26"/>
          <w:szCs w:val="26"/>
        </w:rPr>
        <w:t xml:space="preserve">5.5.Посещать </w:t>
      </w:r>
      <w:r w:rsidRPr="00443820">
        <w:rPr>
          <w:rFonts w:ascii="Times New Roman" w:hAnsi="Times New Roman"/>
          <w:color w:val="000000" w:themeColor="text1"/>
          <w:sz w:val="26"/>
          <w:szCs w:val="26"/>
        </w:rPr>
        <w:t>ООО «</w:t>
      </w:r>
      <w:r w:rsidR="00443820" w:rsidRPr="00443820">
        <w:rPr>
          <w:rFonts w:ascii="Times New Roman" w:hAnsi="Times New Roman"/>
          <w:color w:val="000000" w:themeColor="text1"/>
          <w:sz w:val="26"/>
          <w:szCs w:val="26"/>
        </w:rPr>
        <w:t>СКПА</w:t>
      </w:r>
      <w:r w:rsidRPr="00443820">
        <w:rPr>
          <w:rFonts w:ascii="Times New Roman" w:hAnsi="Times New Roman"/>
          <w:color w:val="000000" w:themeColor="text1"/>
          <w:sz w:val="26"/>
          <w:szCs w:val="26"/>
        </w:rPr>
        <w:t xml:space="preserve">»  </w:t>
      </w:r>
      <w:r w:rsidRPr="00443820">
        <w:rPr>
          <w:rFonts w:ascii="Times New Roman" w:eastAsiaTheme="minorHAnsi" w:hAnsi="Times New Roman"/>
          <w:color w:val="000000" w:themeColor="text1"/>
          <w:sz w:val="26"/>
          <w:szCs w:val="26"/>
        </w:rPr>
        <w:t>с домашними животными, за исключением инвалидам по зрению с собакой – проводником.</w:t>
      </w:r>
    </w:p>
    <w:p w:rsidR="00251DC9" w:rsidRPr="00261CE4"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261CE4">
        <w:rPr>
          <w:rFonts w:ascii="Times New Roman" w:eastAsiaTheme="minorHAnsi" w:hAnsi="Times New Roman"/>
          <w:color w:val="000000" w:themeColor="text1"/>
          <w:sz w:val="26"/>
          <w:szCs w:val="26"/>
        </w:rPr>
        <w:t xml:space="preserve">5.6.Курить, как в здание, так и на территории </w:t>
      </w:r>
      <w:r w:rsidR="00261CE4" w:rsidRPr="00261CE4">
        <w:rPr>
          <w:rFonts w:ascii="Times New Roman" w:hAnsi="Times New Roman"/>
          <w:color w:val="000000" w:themeColor="text1"/>
          <w:sz w:val="26"/>
          <w:szCs w:val="26"/>
        </w:rPr>
        <w:t>ООО «СКПА</w:t>
      </w:r>
      <w:r w:rsidRPr="00261CE4">
        <w:rPr>
          <w:rFonts w:ascii="Times New Roman" w:hAnsi="Times New Roman"/>
          <w:color w:val="000000" w:themeColor="text1"/>
          <w:sz w:val="26"/>
          <w:szCs w:val="26"/>
        </w:rPr>
        <w:t xml:space="preserve">»  </w:t>
      </w:r>
      <w:r w:rsidRPr="00261CE4">
        <w:rPr>
          <w:rFonts w:ascii="Times New Roman" w:eastAsiaTheme="minorHAnsi" w:hAnsi="Times New Roman"/>
          <w:color w:val="000000" w:themeColor="text1"/>
          <w:sz w:val="26"/>
          <w:szCs w:val="26"/>
        </w:rPr>
        <w:t>(п. 1  статей 4 и 5, пункт 2 части 1 статьи 12</w:t>
      </w:r>
      <w:r w:rsidRPr="00261CE4">
        <w:rPr>
          <w:rFonts w:ascii="Times New Roman" w:eastAsiaTheme="minorHAnsi" w:hAnsi="Times New Roman"/>
          <w:color w:val="000000" w:themeColor="text1"/>
          <w:sz w:val="26"/>
          <w:szCs w:val="26"/>
          <w:lang w:val="en-US"/>
        </w:rPr>
        <w:t> </w:t>
      </w:r>
      <w:r w:rsidRPr="00261CE4">
        <w:rPr>
          <w:rFonts w:ascii="Times New Roman" w:eastAsiaTheme="minorHAnsi" w:hAnsi="Times New Roman"/>
          <w:color w:val="000000" w:themeColor="text1"/>
          <w:sz w:val="26"/>
          <w:szCs w:val="26"/>
        </w:rPr>
        <w:t xml:space="preserve">Федерального закона от 23.02.2013г 15-ФЗ «Об охране здоровья граждан от воздействия окружающего табачного дыма и последствий потребления табака»). </w:t>
      </w:r>
    </w:p>
    <w:p w:rsidR="00251DC9" w:rsidRPr="00261CE4"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261CE4">
        <w:rPr>
          <w:rFonts w:ascii="Times New Roman" w:eastAsiaTheme="minorHAnsi" w:hAnsi="Times New Roman"/>
          <w:color w:val="000000" w:themeColor="text1"/>
          <w:sz w:val="26"/>
          <w:szCs w:val="26"/>
        </w:rPr>
        <w:t xml:space="preserve">5.7.Помещать на стенде объявления без разрешения администрации </w:t>
      </w:r>
      <w:r w:rsidRPr="00261CE4">
        <w:rPr>
          <w:rFonts w:ascii="Times New Roman" w:hAnsi="Times New Roman"/>
          <w:color w:val="000000" w:themeColor="text1"/>
          <w:sz w:val="26"/>
          <w:szCs w:val="26"/>
        </w:rPr>
        <w:t>«</w:t>
      </w:r>
      <w:r w:rsidR="00261CE4" w:rsidRPr="00261CE4">
        <w:rPr>
          <w:rFonts w:ascii="Times New Roman" w:hAnsi="Times New Roman"/>
          <w:color w:val="000000" w:themeColor="text1"/>
          <w:sz w:val="26"/>
          <w:szCs w:val="26"/>
        </w:rPr>
        <w:t>СКПА</w:t>
      </w:r>
      <w:r w:rsidRPr="00261CE4">
        <w:rPr>
          <w:rFonts w:ascii="Times New Roman" w:hAnsi="Times New Roman"/>
          <w:color w:val="000000" w:themeColor="text1"/>
          <w:sz w:val="26"/>
          <w:szCs w:val="26"/>
        </w:rPr>
        <w:t>».</w:t>
      </w:r>
    </w:p>
    <w:p w:rsidR="00251DC9" w:rsidRPr="00261CE4"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261CE4">
        <w:rPr>
          <w:rFonts w:ascii="Times New Roman" w:eastAsiaTheme="minorHAnsi" w:hAnsi="Times New Roman"/>
          <w:color w:val="000000" w:themeColor="text1"/>
          <w:sz w:val="26"/>
          <w:szCs w:val="26"/>
        </w:rPr>
        <w:t>5.8.Громко включать звуковые приборы.</w:t>
      </w:r>
    </w:p>
    <w:p w:rsidR="00251DC9" w:rsidRPr="00261CE4" w:rsidRDefault="00251DC9" w:rsidP="00251DC9">
      <w:pPr>
        <w:pStyle w:val="aa"/>
        <w:tabs>
          <w:tab w:val="left" w:pos="284"/>
        </w:tabs>
        <w:autoSpaceDE w:val="0"/>
        <w:autoSpaceDN w:val="0"/>
        <w:adjustRightInd w:val="0"/>
        <w:spacing w:after="0" w:line="240" w:lineRule="auto"/>
        <w:ind w:left="0" w:right="-2"/>
        <w:jc w:val="both"/>
        <w:rPr>
          <w:rFonts w:ascii="Times New Roman" w:eastAsiaTheme="minorHAnsi" w:hAnsi="Times New Roman"/>
          <w:color w:val="000000" w:themeColor="text1"/>
          <w:sz w:val="26"/>
          <w:szCs w:val="26"/>
        </w:rPr>
      </w:pPr>
      <w:r w:rsidRPr="00261CE4">
        <w:rPr>
          <w:rFonts w:ascii="Times New Roman" w:eastAsiaTheme="minorHAnsi" w:hAnsi="Times New Roman"/>
          <w:color w:val="000000" w:themeColor="text1"/>
          <w:sz w:val="26"/>
          <w:szCs w:val="26"/>
        </w:rPr>
        <w:t>5.9.Допускать бестактное отношение к работникам  медицинского учреждения. В случае выявления указанных лиц вызываются сотрудники правоохранительных органов.</w:t>
      </w:r>
    </w:p>
    <w:p w:rsidR="00251DC9" w:rsidRPr="00261CE4" w:rsidRDefault="00251DC9" w:rsidP="00251DC9">
      <w:pPr>
        <w:spacing w:after="0" w:line="240" w:lineRule="auto"/>
        <w:ind w:right="-2"/>
        <w:jc w:val="both"/>
        <w:rPr>
          <w:rFonts w:ascii="Times New Roman" w:hAnsi="Times New Roman" w:cs="Times New Roman"/>
          <w:color w:val="000000" w:themeColor="text1"/>
          <w:sz w:val="26"/>
          <w:szCs w:val="26"/>
        </w:rPr>
      </w:pPr>
      <w:r w:rsidRPr="00261CE4">
        <w:rPr>
          <w:rFonts w:ascii="Times New Roman" w:eastAsiaTheme="minorHAnsi" w:hAnsi="Times New Roman" w:cs="Times New Roman"/>
          <w:color w:val="000000" w:themeColor="text1"/>
          <w:sz w:val="26"/>
          <w:szCs w:val="26"/>
        </w:rPr>
        <w:t xml:space="preserve">5.10.Доступ в здание и служебные помещения </w:t>
      </w:r>
      <w:r w:rsidRPr="00261CE4">
        <w:rPr>
          <w:rFonts w:ascii="Times New Roman" w:hAnsi="Times New Roman" w:cs="Times New Roman"/>
          <w:color w:val="000000" w:themeColor="text1"/>
          <w:sz w:val="26"/>
          <w:szCs w:val="26"/>
        </w:rPr>
        <w:t>ООО «</w:t>
      </w:r>
      <w:r w:rsidR="00261CE4" w:rsidRPr="00261CE4">
        <w:rPr>
          <w:rFonts w:ascii="Times New Roman" w:hAnsi="Times New Roman" w:cs="Times New Roman"/>
          <w:color w:val="000000" w:themeColor="text1"/>
          <w:sz w:val="26"/>
          <w:szCs w:val="26"/>
        </w:rPr>
        <w:t>СКПА</w:t>
      </w:r>
      <w:r w:rsidRPr="00261CE4">
        <w:rPr>
          <w:rFonts w:ascii="Times New Roman" w:hAnsi="Times New Roman" w:cs="Times New Roman"/>
          <w:color w:val="000000" w:themeColor="text1"/>
          <w:sz w:val="26"/>
          <w:szCs w:val="26"/>
        </w:rPr>
        <w:t>»</w:t>
      </w:r>
      <w:r w:rsidRPr="00261CE4">
        <w:rPr>
          <w:rFonts w:ascii="Times New Roman" w:eastAsiaTheme="minorHAnsi" w:hAnsi="Times New Roman" w:cs="Times New Roman"/>
          <w:color w:val="000000" w:themeColor="text1"/>
          <w:sz w:val="26"/>
          <w:szCs w:val="26"/>
        </w:rPr>
        <w:t>,  лицам в состоянии алкогольного или наркотического опьянения, с агрессивным поведением, не отвечающим санитарно-гигиеническим требованиям</w:t>
      </w:r>
    </w:p>
    <w:p w:rsidR="00251DC9" w:rsidRPr="00261CE4" w:rsidRDefault="00251DC9" w:rsidP="00251DC9">
      <w:pPr>
        <w:spacing w:after="0" w:line="240" w:lineRule="auto"/>
        <w:ind w:right="-2"/>
        <w:jc w:val="both"/>
        <w:rPr>
          <w:rFonts w:ascii="Times New Roman" w:hAnsi="Times New Roman" w:cs="Times New Roman"/>
          <w:color w:val="000000" w:themeColor="text1"/>
          <w:sz w:val="26"/>
          <w:szCs w:val="26"/>
        </w:rPr>
      </w:pPr>
    </w:p>
    <w:p w:rsidR="00251DC9" w:rsidRPr="00261CE4" w:rsidRDefault="00251DC9" w:rsidP="00251DC9">
      <w:pPr>
        <w:spacing w:after="0" w:line="240" w:lineRule="auto"/>
        <w:ind w:right="-2"/>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За порчу мебели, оборудования и др. больные несут материальную ответственность в соответствии с действующим законодательством.</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b/>
          <w:bCs/>
          <w:color w:val="FF0000"/>
          <w:sz w:val="26"/>
          <w:szCs w:val="26"/>
          <w:lang w:eastAsia="en-US"/>
        </w:rPr>
      </w:pP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b/>
          <w:bCs/>
          <w:color w:val="000000" w:themeColor="text1"/>
          <w:sz w:val="26"/>
          <w:szCs w:val="26"/>
          <w:lang w:eastAsia="en-US"/>
        </w:rPr>
      </w:pPr>
      <w:r w:rsidRPr="00261CE4">
        <w:rPr>
          <w:rFonts w:ascii="Times New Roman" w:eastAsiaTheme="minorHAnsi" w:hAnsi="Times New Roman" w:cs="Times New Roman"/>
          <w:b/>
          <w:bCs/>
          <w:color w:val="000000" w:themeColor="text1"/>
          <w:sz w:val="26"/>
          <w:szCs w:val="26"/>
          <w:lang w:val="en-US" w:eastAsia="en-US"/>
        </w:rPr>
        <w:t>VI</w:t>
      </w:r>
      <w:r w:rsidRPr="00261CE4">
        <w:rPr>
          <w:rFonts w:ascii="Times New Roman" w:eastAsiaTheme="minorHAnsi" w:hAnsi="Times New Roman" w:cs="Times New Roman"/>
          <w:b/>
          <w:bCs/>
          <w:color w:val="000000" w:themeColor="text1"/>
          <w:sz w:val="26"/>
          <w:szCs w:val="26"/>
          <w:lang w:eastAsia="en-US"/>
        </w:rPr>
        <w:t>. ПОРЯДОК РАЗРЕШЕНИЯ КОНФЛИКТОВ МЕЖДУ ПАЦИЕНТОМ И КЛИНИКОЙ</w:t>
      </w:r>
    </w:p>
    <w:p w:rsidR="00251DC9" w:rsidRPr="00261CE4" w:rsidRDefault="00251DC9" w:rsidP="00251DC9">
      <w:pPr>
        <w:pStyle w:val="1"/>
        <w:shd w:val="clear" w:color="auto" w:fill="FFFFFF"/>
        <w:spacing w:before="0" w:after="0"/>
        <w:jc w:val="both"/>
        <w:rPr>
          <w:rFonts w:ascii="Times New Roman" w:hAnsi="Times New Roman"/>
          <w:color w:val="000000" w:themeColor="text1"/>
          <w:sz w:val="26"/>
          <w:szCs w:val="26"/>
        </w:rPr>
      </w:pPr>
      <w:r w:rsidRPr="00261CE4">
        <w:rPr>
          <w:rFonts w:ascii="Times New Roman" w:eastAsiaTheme="minorHAnsi" w:hAnsi="Times New Roman"/>
          <w:b w:val="0"/>
          <w:color w:val="000000" w:themeColor="text1"/>
          <w:sz w:val="26"/>
          <w:szCs w:val="26"/>
          <w:lang w:eastAsia="en-US"/>
        </w:rPr>
        <w:t>Все возникающие споры между пациентом и ООО «</w:t>
      </w:r>
      <w:r w:rsidR="00261CE4" w:rsidRPr="00261CE4">
        <w:rPr>
          <w:rFonts w:ascii="Times New Roman" w:eastAsiaTheme="minorHAnsi" w:hAnsi="Times New Roman"/>
          <w:b w:val="0"/>
          <w:color w:val="000000" w:themeColor="text1"/>
          <w:sz w:val="26"/>
          <w:szCs w:val="26"/>
          <w:lang w:eastAsia="en-US"/>
        </w:rPr>
        <w:t>СКПА</w:t>
      </w:r>
      <w:r w:rsidRPr="00261CE4">
        <w:rPr>
          <w:rFonts w:ascii="Times New Roman" w:eastAsiaTheme="minorHAnsi" w:hAnsi="Times New Roman"/>
          <w:b w:val="0"/>
          <w:color w:val="000000" w:themeColor="text1"/>
          <w:sz w:val="26"/>
          <w:szCs w:val="26"/>
          <w:lang w:eastAsia="en-US"/>
        </w:rPr>
        <w:t>» рассматриваются главным врачом Клиники в соответствии с требованиями федерального закона от 2.05.2006 №59-ФЗ «О порядке рассмотрения обращений граждан Российской Федерации»</w:t>
      </w:r>
      <w:r w:rsidRPr="00261CE4">
        <w:rPr>
          <w:rFonts w:ascii="Times New Roman" w:hAnsi="Times New Roman"/>
          <w:b w:val="0"/>
          <w:color w:val="000000" w:themeColor="text1"/>
          <w:sz w:val="26"/>
          <w:szCs w:val="26"/>
        </w:rPr>
        <w:t xml:space="preserve"> и пунктом «в» статьи </w:t>
      </w:r>
      <w:r w:rsidRPr="00261CE4">
        <w:rPr>
          <w:rFonts w:ascii="Times New Roman" w:hAnsi="Times New Roman"/>
          <w:b w:val="0"/>
          <w:bCs w:val="0"/>
          <w:color w:val="000000" w:themeColor="text1"/>
          <w:sz w:val="26"/>
          <w:szCs w:val="26"/>
          <w:shd w:val="clear" w:color="auto" w:fill="FFFFFF"/>
        </w:rPr>
        <w:t xml:space="preserve">10. «Организация и проведение внеплановой проверки»  федерального закона </w:t>
      </w:r>
      <w:r w:rsidRPr="00261CE4">
        <w:rPr>
          <w:rFonts w:ascii="Times New Roman" w:hAnsi="Times New Roman"/>
          <w:b w:val="0"/>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№294-ФЗ (последняя редакция)</w:t>
      </w:r>
    </w:p>
    <w:p w:rsidR="00251DC9" w:rsidRPr="00FB24AF" w:rsidRDefault="00251DC9" w:rsidP="00251DC9">
      <w:pPr>
        <w:shd w:val="clear" w:color="auto" w:fill="FFFFFF"/>
        <w:spacing w:after="0" w:line="240" w:lineRule="auto"/>
        <w:jc w:val="both"/>
        <w:rPr>
          <w:rFonts w:ascii="Times New Roman" w:eastAsiaTheme="minorHAnsi" w:hAnsi="Times New Roman" w:cs="Times New Roman"/>
          <w:color w:val="FF0000"/>
          <w:sz w:val="26"/>
          <w:szCs w:val="26"/>
          <w:lang w:eastAsia="en-US"/>
        </w:rPr>
      </w:pPr>
      <w:r w:rsidRPr="00FB24AF">
        <w:rPr>
          <w:rStyle w:val="blk"/>
          <w:rFonts w:ascii="Times New Roman" w:hAnsi="Times New Roman" w:cs="Times New Roman"/>
          <w:color w:val="FF0000"/>
          <w:sz w:val="26"/>
          <w:szCs w:val="26"/>
        </w:rPr>
        <w:t> </w:t>
      </w:r>
    </w:p>
    <w:p w:rsidR="00251DC9" w:rsidRPr="00261CE4" w:rsidRDefault="00251DC9" w:rsidP="00251DC9">
      <w:pPr>
        <w:shd w:val="clear" w:color="auto" w:fill="FFFFFF"/>
        <w:spacing w:after="0" w:line="240" w:lineRule="auto"/>
        <w:jc w:val="both"/>
        <w:rPr>
          <w:rFonts w:ascii="Times New Roman" w:eastAsiaTheme="minorHAnsi" w:hAnsi="Times New Roman" w:cs="Times New Roman"/>
          <w:color w:val="000000" w:themeColor="text1"/>
          <w:sz w:val="26"/>
          <w:szCs w:val="26"/>
          <w:lang w:eastAsia="en-US"/>
        </w:rPr>
      </w:pPr>
      <w:r w:rsidRPr="00FB24AF">
        <w:rPr>
          <w:rStyle w:val="blk"/>
          <w:rFonts w:ascii="Times New Roman" w:hAnsi="Times New Roman" w:cs="Times New Roman"/>
          <w:color w:val="FF0000"/>
          <w:sz w:val="26"/>
          <w:szCs w:val="26"/>
        </w:rPr>
        <w:t> </w:t>
      </w:r>
      <w:r w:rsidRPr="00261CE4">
        <w:rPr>
          <w:rFonts w:ascii="Times New Roman" w:eastAsiaTheme="minorHAnsi" w:hAnsi="Times New Roman" w:cs="Times New Roman"/>
          <w:color w:val="000000" w:themeColor="text1"/>
          <w:sz w:val="26"/>
          <w:szCs w:val="26"/>
          <w:lang w:eastAsia="en-US"/>
        </w:rPr>
        <w:t>В случае конфликтных ситуаций пациент (его законный представитель) имеет право непосредственно обратиться к главному врачу Клиники  согласно графика приёма граждан или обратиться к администрации Клиники  в письменном виде.</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FF0000"/>
          <w:sz w:val="26"/>
          <w:szCs w:val="26"/>
          <w:lang w:eastAsia="en-US"/>
        </w:rPr>
      </w:pP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При личном приёме гражданин предъявляет документ, удостоверяющий его личность. Содержание устного обращения заносится в журнал личного приёма главного врача Клиники. В случае если изложенные в устном обращении факты и обстоятельства являются очевидными и не требуют дополнительной проверки,</w:t>
      </w:r>
      <w:r w:rsidRPr="00FB24AF">
        <w:rPr>
          <w:rFonts w:ascii="Times New Roman" w:eastAsiaTheme="minorHAnsi" w:hAnsi="Times New Roman" w:cs="Times New Roman"/>
          <w:color w:val="FF0000"/>
          <w:sz w:val="26"/>
          <w:szCs w:val="26"/>
          <w:lang w:eastAsia="en-US"/>
        </w:rPr>
        <w:t xml:space="preserve"> </w:t>
      </w:r>
      <w:r w:rsidRPr="00261CE4">
        <w:rPr>
          <w:rFonts w:ascii="Times New Roman" w:eastAsiaTheme="minorHAnsi" w:hAnsi="Times New Roman" w:cs="Times New Roman"/>
          <w:color w:val="000000" w:themeColor="text1"/>
          <w:sz w:val="26"/>
          <w:szCs w:val="26"/>
          <w:lang w:eastAsia="en-US"/>
        </w:rPr>
        <w:lastRenderedPageBreak/>
        <w:t>ответ на обращение с согласия гражданина может быть дан устно в ходе личного приема, о чем делается запись в журнале. В остальных случаях дается письменный ответ по существу поставленных в обращении вопросов.</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FF0000"/>
          <w:sz w:val="26"/>
          <w:szCs w:val="26"/>
          <w:lang w:eastAsia="en-US"/>
        </w:rPr>
      </w:pPr>
    </w:p>
    <w:p w:rsidR="00251DC9" w:rsidRPr="00261CE4" w:rsidRDefault="00251DC9" w:rsidP="00251DC9">
      <w:pPr>
        <w:spacing w:after="0" w:line="240" w:lineRule="auto"/>
        <w:rPr>
          <w:rFonts w:ascii="Times New Roman" w:hAnsi="Times New Roman" w:cs="Times New Roman"/>
          <w:b/>
          <w:color w:val="000000" w:themeColor="text1"/>
          <w:sz w:val="26"/>
          <w:szCs w:val="26"/>
        </w:rPr>
      </w:pPr>
      <w:r w:rsidRPr="00261CE4">
        <w:rPr>
          <w:rFonts w:ascii="Times New Roman" w:hAnsi="Times New Roman" w:cs="Times New Roman"/>
          <w:b/>
          <w:color w:val="000000" w:themeColor="text1"/>
          <w:sz w:val="26"/>
          <w:szCs w:val="26"/>
        </w:rPr>
        <w:t>ПРИЕМ ПОСЕТИТЕЛЕЙ</w:t>
      </w:r>
    </w:p>
    <w:p w:rsidR="00261CE4" w:rsidRPr="00A50467" w:rsidRDefault="00261CE4" w:rsidP="00261CE4">
      <w:pPr>
        <w:spacing w:after="0" w:line="240" w:lineRule="auto"/>
        <w:rPr>
          <w:rFonts w:ascii="Times New Roman" w:hAnsi="Times New Roman" w:cs="Times New Roman"/>
          <w:sz w:val="24"/>
          <w:szCs w:val="26"/>
        </w:rPr>
      </w:pPr>
      <w:r>
        <w:rPr>
          <w:rFonts w:ascii="Times New Roman" w:hAnsi="Times New Roman" w:cs="Times New Roman"/>
          <w:sz w:val="26"/>
          <w:szCs w:val="26"/>
        </w:rPr>
        <w:t xml:space="preserve">Исполнительный директор: </w:t>
      </w:r>
      <w:r w:rsidRPr="00287F85">
        <w:rPr>
          <w:rFonts w:ascii="Times New Roman" w:hAnsi="Times New Roman" w:cs="Times New Roman"/>
          <w:sz w:val="26"/>
          <w:szCs w:val="26"/>
        </w:rPr>
        <w:t xml:space="preserve"> К</w:t>
      </w:r>
      <w:r>
        <w:rPr>
          <w:rFonts w:ascii="Times New Roman" w:hAnsi="Times New Roman" w:cs="Times New Roman"/>
          <w:sz w:val="26"/>
          <w:szCs w:val="26"/>
        </w:rPr>
        <w:t>узин</w:t>
      </w:r>
      <w:r w:rsidRPr="00287F85">
        <w:rPr>
          <w:rFonts w:ascii="Times New Roman" w:hAnsi="Times New Roman" w:cs="Times New Roman"/>
          <w:sz w:val="26"/>
          <w:szCs w:val="26"/>
        </w:rPr>
        <w:t xml:space="preserve"> </w:t>
      </w:r>
      <w:r>
        <w:rPr>
          <w:rFonts w:ascii="Times New Roman" w:hAnsi="Times New Roman" w:cs="Times New Roman"/>
          <w:sz w:val="26"/>
          <w:szCs w:val="26"/>
        </w:rPr>
        <w:t>Владимир Александрович</w:t>
      </w:r>
      <w:r w:rsidRPr="00287F85">
        <w:rPr>
          <w:rFonts w:ascii="Times New Roman" w:hAnsi="Times New Roman" w:cs="Times New Roman"/>
          <w:sz w:val="26"/>
          <w:szCs w:val="26"/>
        </w:rPr>
        <w:t xml:space="preserve"> с 8-00 до 12-00 </w:t>
      </w:r>
      <w:r>
        <w:rPr>
          <w:rFonts w:ascii="Times New Roman" w:hAnsi="Times New Roman" w:cs="Times New Roman"/>
          <w:sz w:val="26"/>
          <w:szCs w:val="26"/>
        </w:rPr>
        <w:t xml:space="preserve"> </w:t>
      </w:r>
      <w:r w:rsidRPr="003B5B2D">
        <w:rPr>
          <w:rFonts w:ascii="Times New Roman" w:hAnsi="Times New Roman" w:cs="Times New Roman"/>
          <w:sz w:val="26"/>
          <w:szCs w:val="26"/>
        </w:rPr>
        <w:t xml:space="preserve">ежедневно   (кроме </w:t>
      </w:r>
      <w:r>
        <w:rPr>
          <w:rFonts w:ascii="Times New Roman" w:hAnsi="Times New Roman" w:cs="Times New Roman"/>
          <w:sz w:val="26"/>
          <w:szCs w:val="26"/>
        </w:rPr>
        <w:t xml:space="preserve">выходных и праздничных дней), </w:t>
      </w:r>
      <w:r w:rsidRPr="003B5B2D">
        <w:rPr>
          <w:rFonts w:ascii="Times New Roman" w:hAnsi="Times New Roman" w:cs="Times New Roman"/>
          <w:sz w:val="26"/>
          <w:szCs w:val="26"/>
        </w:rPr>
        <w:t>адрес электронной почты клиники</w:t>
      </w:r>
      <w:r>
        <w:rPr>
          <w:rFonts w:ascii="Times New Roman" w:hAnsi="Times New Roman" w:cs="Times New Roman"/>
          <w:sz w:val="26"/>
          <w:szCs w:val="26"/>
        </w:rPr>
        <w:t xml:space="preserve"> </w:t>
      </w:r>
      <w:r w:rsidRPr="00A50467">
        <w:rPr>
          <w:rFonts w:ascii="Times New Roman" w:hAnsi="Times New Roman" w:cs="Times New Roman"/>
          <w:color w:val="000000" w:themeColor="text1"/>
          <w:sz w:val="24"/>
          <w:szCs w:val="28"/>
        </w:rPr>
        <w:t>e-mail: </w:t>
      </w:r>
      <w:r w:rsidRPr="00A50467">
        <w:rPr>
          <w:rFonts w:ascii="Times New Roman" w:hAnsi="Times New Roman" w:cs="Times New Roman"/>
          <w:color w:val="000000" w:themeColor="text1"/>
          <w:sz w:val="24"/>
          <w:szCs w:val="28"/>
          <w:lang w:val="en-US"/>
        </w:rPr>
        <w:t>stomatstav</w:t>
      </w:r>
      <w:r w:rsidRPr="00A50467">
        <w:rPr>
          <w:rFonts w:ascii="Times New Roman" w:hAnsi="Times New Roman" w:cs="Times New Roman"/>
          <w:color w:val="000000" w:themeColor="text1"/>
          <w:sz w:val="24"/>
          <w:szCs w:val="28"/>
        </w:rPr>
        <w:t>@</w:t>
      </w:r>
      <w:r w:rsidRPr="00A50467">
        <w:rPr>
          <w:rFonts w:ascii="Times New Roman" w:hAnsi="Times New Roman" w:cs="Times New Roman"/>
          <w:color w:val="000000" w:themeColor="text1"/>
          <w:sz w:val="24"/>
          <w:szCs w:val="28"/>
          <w:lang w:val="en-US"/>
        </w:rPr>
        <w:t>mail</w:t>
      </w:r>
      <w:r w:rsidRPr="00A50467">
        <w:rPr>
          <w:rFonts w:ascii="Times New Roman" w:hAnsi="Times New Roman" w:cs="Times New Roman"/>
          <w:color w:val="000000" w:themeColor="text1"/>
          <w:sz w:val="24"/>
          <w:szCs w:val="28"/>
        </w:rPr>
        <w:t>.</w:t>
      </w:r>
      <w:r w:rsidRPr="00A50467">
        <w:rPr>
          <w:rFonts w:ascii="Times New Roman" w:hAnsi="Times New Roman" w:cs="Times New Roman"/>
          <w:color w:val="000000" w:themeColor="text1"/>
          <w:sz w:val="24"/>
          <w:szCs w:val="28"/>
          <w:lang w:val="en-US"/>
        </w:rPr>
        <w:t>ru</w:t>
      </w:r>
      <w:r w:rsidRPr="00A50467">
        <w:rPr>
          <w:rFonts w:ascii="Times New Roman" w:hAnsi="Times New Roman" w:cs="Times New Roman"/>
          <w:color w:val="000000" w:themeColor="text1"/>
          <w:sz w:val="24"/>
          <w:szCs w:val="28"/>
        </w:rPr>
        <w:t xml:space="preserve">                                                      </w:t>
      </w:r>
      <w:r w:rsidRPr="00A50467">
        <w:rPr>
          <w:rFonts w:ascii="Times New Roman" w:hAnsi="Times New Roman" w:cs="Times New Roman"/>
          <w:sz w:val="24"/>
          <w:szCs w:val="26"/>
        </w:rPr>
        <w:t xml:space="preserve">                                                      </w:t>
      </w:r>
    </w:p>
    <w:p w:rsidR="00261CE4" w:rsidRPr="003B5B2D" w:rsidRDefault="00261CE4" w:rsidP="00261CE4">
      <w:pPr>
        <w:spacing w:after="0" w:line="240" w:lineRule="auto"/>
        <w:rPr>
          <w:rFonts w:ascii="Times New Roman" w:hAnsi="Times New Roman" w:cs="Times New Roman"/>
          <w:sz w:val="26"/>
          <w:szCs w:val="26"/>
        </w:rPr>
      </w:pPr>
      <w:r w:rsidRPr="003B5B2D">
        <w:rPr>
          <w:rFonts w:ascii="Times New Roman" w:hAnsi="Times New Roman" w:cs="Times New Roman"/>
          <w:sz w:val="26"/>
          <w:szCs w:val="26"/>
        </w:rPr>
        <w:t xml:space="preserve">Главный </w:t>
      </w:r>
      <w:r>
        <w:rPr>
          <w:rFonts w:ascii="Times New Roman" w:hAnsi="Times New Roman" w:cs="Times New Roman"/>
          <w:sz w:val="26"/>
          <w:szCs w:val="26"/>
        </w:rPr>
        <w:t>врач:</w:t>
      </w:r>
      <w:r w:rsidRPr="00A50467">
        <w:rPr>
          <w:rFonts w:ascii="Times New Roman" w:hAnsi="Times New Roman" w:cs="Times New Roman"/>
          <w:sz w:val="26"/>
          <w:szCs w:val="26"/>
        </w:rPr>
        <w:t xml:space="preserve">  </w:t>
      </w:r>
      <w:r w:rsidRPr="00A50467">
        <w:rPr>
          <w:rFonts w:ascii="Times New Roman" w:hAnsi="Times New Roman"/>
          <w:color w:val="000000" w:themeColor="text1"/>
          <w:sz w:val="26"/>
          <w:szCs w:val="26"/>
        </w:rPr>
        <w:t>Петюшкина Елена Владимировна</w:t>
      </w:r>
      <w:r w:rsidRPr="00A50467">
        <w:rPr>
          <w:rFonts w:ascii="Times New Roman" w:hAnsi="Times New Roman" w:cs="Times New Roman"/>
          <w:sz w:val="26"/>
          <w:szCs w:val="26"/>
        </w:rPr>
        <w:t xml:space="preserve">  ежедневно</w:t>
      </w:r>
      <w:r>
        <w:rPr>
          <w:rFonts w:ascii="Times New Roman" w:hAnsi="Times New Roman" w:cs="Times New Roman"/>
          <w:sz w:val="26"/>
          <w:szCs w:val="26"/>
        </w:rPr>
        <w:t xml:space="preserve"> </w:t>
      </w:r>
      <w:r w:rsidRPr="003B5B2D">
        <w:rPr>
          <w:rFonts w:ascii="Times New Roman" w:hAnsi="Times New Roman" w:cs="Times New Roman"/>
          <w:sz w:val="26"/>
          <w:szCs w:val="26"/>
        </w:rPr>
        <w:t xml:space="preserve">с 12.00 до 16.00 (кроме </w:t>
      </w:r>
      <w:r>
        <w:rPr>
          <w:rFonts w:ascii="Times New Roman" w:hAnsi="Times New Roman" w:cs="Times New Roman"/>
          <w:sz w:val="26"/>
          <w:szCs w:val="26"/>
        </w:rPr>
        <w:t xml:space="preserve">выходных и праздничных дней), </w:t>
      </w:r>
      <w:r w:rsidRPr="003B5B2D">
        <w:rPr>
          <w:rFonts w:ascii="Times New Roman" w:hAnsi="Times New Roman" w:cs="Times New Roman"/>
          <w:sz w:val="26"/>
          <w:szCs w:val="26"/>
        </w:rPr>
        <w:t>адрес электронной почты кл</w:t>
      </w:r>
      <w:r w:rsidRPr="00A50467">
        <w:rPr>
          <w:rFonts w:ascii="Times New Roman" w:hAnsi="Times New Roman" w:cs="Times New Roman"/>
          <w:sz w:val="26"/>
          <w:szCs w:val="26"/>
        </w:rPr>
        <w:t xml:space="preserve">иники    </w:t>
      </w:r>
      <w:r w:rsidRPr="00A50467">
        <w:rPr>
          <w:rFonts w:ascii="Times New Roman" w:hAnsi="Times New Roman" w:cs="Times New Roman"/>
          <w:color w:val="000000" w:themeColor="text1"/>
          <w:sz w:val="26"/>
          <w:szCs w:val="26"/>
        </w:rPr>
        <w:t>e-mail: </w:t>
      </w:r>
      <w:r w:rsidRPr="00A50467">
        <w:rPr>
          <w:rFonts w:ascii="Times New Roman" w:hAnsi="Times New Roman" w:cs="Times New Roman"/>
          <w:color w:val="000000" w:themeColor="text1"/>
          <w:sz w:val="26"/>
          <w:szCs w:val="26"/>
          <w:lang w:val="en-US"/>
        </w:rPr>
        <w:t>stomatstav</w:t>
      </w:r>
      <w:r w:rsidRPr="00A50467">
        <w:rPr>
          <w:rFonts w:ascii="Times New Roman" w:hAnsi="Times New Roman" w:cs="Times New Roman"/>
          <w:color w:val="000000" w:themeColor="text1"/>
          <w:sz w:val="26"/>
          <w:szCs w:val="26"/>
        </w:rPr>
        <w:t>@</w:t>
      </w:r>
      <w:r w:rsidRPr="00A50467">
        <w:rPr>
          <w:rFonts w:ascii="Times New Roman" w:hAnsi="Times New Roman" w:cs="Times New Roman"/>
          <w:color w:val="000000" w:themeColor="text1"/>
          <w:sz w:val="26"/>
          <w:szCs w:val="26"/>
          <w:lang w:val="en-US"/>
        </w:rPr>
        <w:t>mail</w:t>
      </w:r>
      <w:r w:rsidRPr="00A50467">
        <w:rPr>
          <w:rFonts w:ascii="Times New Roman" w:hAnsi="Times New Roman" w:cs="Times New Roman"/>
          <w:color w:val="000000" w:themeColor="text1"/>
          <w:sz w:val="26"/>
          <w:szCs w:val="26"/>
        </w:rPr>
        <w:t>.</w:t>
      </w:r>
      <w:r w:rsidRPr="00A50467">
        <w:rPr>
          <w:rFonts w:ascii="Times New Roman" w:hAnsi="Times New Roman" w:cs="Times New Roman"/>
          <w:color w:val="000000" w:themeColor="text1"/>
          <w:sz w:val="26"/>
          <w:szCs w:val="26"/>
          <w:lang w:val="en-US"/>
        </w:rPr>
        <w:t>ru</w:t>
      </w:r>
      <w:r w:rsidRPr="00A50467">
        <w:rPr>
          <w:rFonts w:ascii="Times New Roman" w:hAnsi="Times New Roman" w:cs="Times New Roman"/>
          <w:color w:val="000000" w:themeColor="text1"/>
          <w:sz w:val="26"/>
          <w:szCs w:val="26"/>
        </w:rPr>
        <w:t xml:space="preserve">                                                      </w:t>
      </w:r>
      <w:r w:rsidRPr="00A50467">
        <w:rPr>
          <w:rFonts w:ascii="Times New Roman" w:hAnsi="Times New Roman" w:cs="Times New Roman"/>
          <w:sz w:val="26"/>
          <w:szCs w:val="26"/>
        </w:rPr>
        <w:t xml:space="preserve">                                                      </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FF0000"/>
          <w:sz w:val="26"/>
          <w:szCs w:val="26"/>
          <w:lang w:eastAsia="en-US"/>
        </w:rPr>
      </w:pP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Письменное обращение, принятое в ходе личного приёма, подлежит регистрации и рассмотрению в порядке, установленном Федеральным законом.</w:t>
      </w: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Гражданин в своем письменном обращении в обязательном порядке указывает: наименование учреждения, в которое направляется письменное обращение или  фамилию, имя, отчество соответствующего должностного лица, свои фамилию, имя, отчество, почтовый адрес, по которому должен быть направлен ответ, изложить суть предложения, заявления или жалобы, заверить личной подписью и поставить  дату.</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FF0000"/>
          <w:sz w:val="26"/>
          <w:szCs w:val="26"/>
          <w:lang w:eastAsia="en-US"/>
        </w:rPr>
      </w:pP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В случае необходимости в подтверждение своих доводов гражданин прилагает к письменному обращению документы и материалы либо их копии.</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FF0000"/>
          <w:sz w:val="26"/>
          <w:szCs w:val="26"/>
          <w:lang w:eastAsia="en-US"/>
        </w:rPr>
      </w:pP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Письменное обращение, поступившее в администрацию Клиники, рассматривается в течение 15 дней со дня его регистрации в порядке, установленном Федеральным законом.</w:t>
      </w:r>
      <w:r w:rsidR="00261CE4" w:rsidRPr="00261CE4">
        <w:rPr>
          <w:rFonts w:ascii="Times New Roman" w:eastAsiaTheme="minorHAnsi" w:hAnsi="Times New Roman" w:cs="Times New Roman"/>
          <w:color w:val="000000" w:themeColor="text1"/>
          <w:sz w:val="26"/>
          <w:szCs w:val="26"/>
          <w:lang w:eastAsia="en-US"/>
        </w:rPr>
        <w:t xml:space="preserve"> </w:t>
      </w:r>
      <w:r w:rsidRPr="00261CE4">
        <w:rPr>
          <w:rFonts w:ascii="Times New Roman" w:eastAsiaTheme="minorHAnsi" w:hAnsi="Times New Roman" w:cs="Times New Roman"/>
          <w:color w:val="000000" w:themeColor="text1"/>
          <w:sz w:val="26"/>
          <w:szCs w:val="26"/>
          <w:lang w:eastAsia="en-US"/>
        </w:rPr>
        <w:t>Ответ на письменное обращение, поступившее в администрацию Клиники, направляется по почтовому адресу, указанному в обращении.</w:t>
      </w:r>
    </w:p>
    <w:p w:rsidR="00251DC9" w:rsidRPr="00261CE4" w:rsidRDefault="00251DC9" w:rsidP="00251DC9">
      <w:pPr>
        <w:spacing w:after="0" w:line="240" w:lineRule="auto"/>
        <w:jc w:val="both"/>
        <w:rPr>
          <w:rStyle w:val="22"/>
          <w:rFonts w:ascii="Times New Roman" w:hAnsi="Times New Roman" w:cs="Times New Roman"/>
          <w:color w:val="000000" w:themeColor="text1"/>
          <w:sz w:val="26"/>
          <w:szCs w:val="26"/>
        </w:rPr>
      </w:pPr>
      <w:r w:rsidRPr="00261CE4">
        <w:rPr>
          <w:rStyle w:val="22"/>
          <w:rFonts w:ascii="Times New Roman" w:hAnsi="Times New Roman" w:cs="Times New Roman"/>
          <w:color w:val="000000" w:themeColor="text1"/>
          <w:sz w:val="26"/>
          <w:szCs w:val="26"/>
        </w:rPr>
        <w:t xml:space="preserve">Если родственник пациента не является ни его законным (например, </w:t>
      </w:r>
      <w:r w:rsidRPr="00261CE4">
        <w:rPr>
          <w:rFonts w:ascii="Times New Roman" w:hAnsi="Times New Roman" w:cs="Times New Roman"/>
          <w:color w:val="000000" w:themeColor="text1"/>
          <w:sz w:val="26"/>
          <w:szCs w:val="26"/>
        </w:rPr>
        <w:t xml:space="preserve">в </w:t>
      </w:r>
      <w:r w:rsidRPr="00261CE4">
        <w:rPr>
          <w:rStyle w:val="22"/>
          <w:rFonts w:ascii="Times New Roman" w:hAnsi="Times New Roman" w:cs="Times New Roman"/>
          <w:color w:val="000000" w:themeColor="text1"/>
          <w:sz w:val="26"/>
          <w:szCs w:val="26"/>
        </w:rPr>
        <w:t xml:space="preserve">силу недееспособности пациента), ни добровольным представителем (по доверенности), то не имеется оснований рассматривать поданное лицом обращение (жалобу) как поданное от имени пациента. В данном случае в ответе на жалобу будет указано  на необходимость </w:t>
      </w:r>
      <w:r w:rsidRPr="00261CE4">
        <w:rPr>
          <w:rFonts w:ascii="Times New Roman" w:hAnsi="Times New Roman" w:cs="Times New Roman"/>
          <w:color w:val="000000" w:themeColor="text1"/>
          <w:sz w:val="26"/>
          <w:szCs w:val="26"/>
        </w:rPr>
        <w:t xml:space="preserve">ее </w:t>
      </w:r>
      <w:r w:rsidRPr="00261CE4">
        <w:rPr>
          <w:rStyle w:val="22"/>
          <w:rFonts w:ascii="Times New Roman" w:hAnsi="Times New Roman" w:cs="Times New Roman"/>
          <w:color w:val="000000" w:themeColor="text1"/>
          <w:sz w:val="26"/>
          <w:szCs w:val="26"/>
        </w:rPr>
        <w:t xml:space="preserve">подачи пациентом лично или через своего представителя </w:t>
      </w:r>
      <w:r w:rsidRPr="00261CE4">
        <w:rPr>
          <w:rFonts w:ascii="Times New Roman" w:hAnsi="Times New Roman" w:cs="Times New Roman"/>
          <w:color w:val="000000" w:themeColor="text1"/>
          <w:sz w:val="26"/>
          <w:szCs w:val="26"/>
        </w:rPr>
        <w:t xml:space="preserve">- </w:t>
      </w:r>
      <w:r w:rsidRPr="00261CE4">
        <w:rPr>
          <w:rStyle w:val="22"/>
          <w:rFonts w:ascii="Times New Roman" w:hAnsi="Times New Roman" w:cs="Times New Roman"/>
          <w:color w:val="000000" w:themeColor="text1"/>
          <w:sz w:val="26"/>
          <w:szCs w:val="26"/>
        </w:rPr>
        <w:t>законного или уполномоченного на то выданной пациентом нотариально заверенной  доверенностью.</w:t>
      </w:r>
    </w:p>
    <w:p w:rsidR="00251DC9" w:rsidRPr="00FB24AF" w:rsidRDefault="00251DC9" w:rsidP="00251DC9">
      <w:pPr>
        <w:spacing w:after="0" w:line="240" w:lineRule="auto"/>
        <w:jc w:val="both"/>
        <w:rPr>
          <w:rFonts w:ascii="Times New Roman" w:hAnsi="Times New Roman" w:cs="Times New Roman"/>
          <w:color w:val="FF0000"/>
          <w:sz w:val="26"/>
          <w:szCs w:val="26"/>
        </w:rPr>
      </w:pPr>
    </w:p>
    <w:p w:rsidR="00251DC9" w:rsidRPr="00FB24AF" w:rsidRDefault="00251DC9" w:rsidP="00251DC9">
      <w:pPr>
        <w:spacing w:after="0" w:line="240" w:lineRule="auto"/>
        <w:rPr>
          <w:rFonts w:ascii="Times New Roman" w:hAnsi="Times New Roman" w:cs="Times New Roman"/>
          <w:color w:val="FF0000"/>
          <w:sz w:val="26"/>
          <w:szCs w:val="26"/>
        </w:rPr>
      </w:pPr>
    </w:p>
    <w:p w:rsidR="00251DC9" w:rsidRPr="00261CE4" w:rsidRDefault="00261CE4" w:rsidP="00251DC9">
      <w:pPr>
        <w:autoSpaceDE w:val="0"/>
        <w:autoSpaceDN w:val="0"/>
        <w:adjustRightInd w:val="0"/>
        <w:spacing w:after="0" w:line="240" w:lineRule="auto"/>
        <w:ind w:right="-2"/>
        <w:jc w:val="both"/>
        <w:rPr>
          <w:rFonts w:ascii="Times New Roman" w:eastAsiaTheme="minorHAnsi" w:hAnsi="Times New Roman" w:cs="Times New Roman"/>
          <w:b/>
          <w:bCs/>
          <w:color w:val="000000" w:themeColor="text1"/>
          <w:sz w:val="26"/>
          <w:szCs w:val="26"/>
          <w:lang w:eastAsia="en-US"/>
        </w:rPr>
      </w:pPr>
      <w:r w:rsidRPr="00261CE4">
        <w:rPr>
          <w:rFonts w:ascii="Times New Roman" w:eastAsiaTheme="minorHAnsi" w:hAnsi="Times New Roman" w:cs="Times New Roman"/>
          <w:b/>
          <w:bCs/>
          <w:color w:val="000000" w:themeColor="text1"/>
          <w:sz w:val="26"/>
          <w:szCs w:val="26"/>
          <w:lang w:val="en-US" w:eastAsia="en-US"/>
        </w:rPr>
        <w:t>VIII</w:t>
      </w:r>
      <w:r w:rsidR="00251DC9" w:rsidRPr="00261CE4">
        <w:rPr>
          <w:rFonts w:ascii="Times New Roman" w:eastAsiaTheme="minorHAnsi" w:hAnsi="Times New Roman" w:cs="Times New Roman"/>
          <w:b/>
          <w:bCs/>
          <w:color w:val="000000" w:themeColor="text1"/>
          <w:sz w:val="26"/>
          <w:szCs w:val="26"/>
          <w:lang w:eastAsia="en-US"/>
        </w:rPr>
        <w:t>. ПОРЯДОК ВЫДАЧИ СПРАВОК И  МЕДИЦИНСКИХ ЗАКЛЮЧЕНИЙ</w:t>
      </w: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Порядок выдачи справок и медицинских заключений разработан на основании приказов Минсоцразвития РФ от 2.05.2012 №441н «Об утверждении порядка выдачи медицинскими организациями справок и медицинских заключений» и от 5.05.2012 №502н «Об утверждении порядка создания и деятельности Врачебной комиссии медицинской организации».</w:t>
      </w: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 xml:space="preserve">Справки выдаются лечащим врачом при личном обращении граждан и в период лечения в </w:t>
      </w:r>
      <w:r w:rsidRPr="00261CE4">
        <w:rPr>
          <w:rFonts w:ascii="Times New Roman" w:eastAsia="Calibri" w:hAnsi="Times New Roman" w:cs="Times New Roman"/>
          <w:color w:val="000000" w:themeColor="text1"/>
          <w:sz w:val="26"/>
          <w:szCs w:val="26"/>
        </w:rPr>
        <w:t>ООО «</w:t>
      </w:r>
      <w:r w:rsidR="00261CE4" w:rsidRPr="00261CE4">
        <w:rPr>
          <w:rFonts w:ascii="Times New Roman" w:eastAsia="Calibri" w:hAnsi="Times New Roman" w:cs="Times New Roman"/>
          <w:color w:val="000000" w:themeColor="text1"/>
          <w:sz w:val="26"/>
          <w:szCs w:val="26"/>
        </w:rPr>
        <w:t>СКПА</w:t>
      </w:r>
      <w:r w:rsidRPr="00261CE4">
        <w:rPr>
          <w:rFonts w:ascii="Times New Roman" w:eastAsia="Calibri" w:hAnsi="Times New Roman" w:cs="Times New Roman"/>
          <w:color w:val="000000" w:themeColor="text1"/>
          <w:sz w:val="26"/>
          <w:szCs w:val="26"/>
        </w:rPr>
        <w:t>».</w:t>
      </w:r>
    </w:p>
    <w:p w:rsidR="00251DC9" w:rsidRPr="00261CE4" w:rsidRDefault="00251DC9" w:rsidP="00251DC9">
      <w:pPr>
        <w:autoSpaceDE w:val="0"/>
        <w:autoSpaceDN w:val="0"/>
        <w:adjustRightInd w:val="0"/>
        <w:spacing w:after="0" w:line="240" w:lineRule="auto"/>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Справка  может содержать следующие сведения:</w:t>
      </w:r>
    </w:p>
    <w:p w:rsidR="00251DC9" w:rsidRPr="00261CE4" w:rsidRDefault="00251DC9" w:rsidP="00251DC9">
      <w:pPr>
        <w:tabs>
          <w:tab w:val="left" w:pos="392"/>
          <w:tab w:val="left" w:pos="1308"/>
          <w:tab w:val="left" w:pos="2224"/>
          <w:tab w:val="left" w:pos="3140"/>
          <w:tab w:val="left" w:pos="4056"/>
          <w:tab w:val="left" w:pos="4972"/>
          <w:tab w:val="left" w:pos="5888"/>
          <w:tab w:val="left" w:pos="6804"/>
          <w:tab w:val="left" w:pos="7720"/>
          <w:tab w:val="left" w:pos="8636"/>
          <w:tab w:val="left" w:pos="9552"/>
          <w:tab w:val="left" w:pos="10468"/>
          <w:tab w:val="left" w:pos="11384"/>
          <w:tab w:val="left" w:pos="12300"/>
          <w:tab w:val="left" w:pos="13216"/>
        </w:tabs>
        <w:autoSpaceDE w:val="0"/>
        <w:autoSpaceDN w:val="0"/>
        <w:adjustRightInd w:val="0"/>
        <w:spacing w:after="0" w:line="240" w:lineRule="auto"/>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●о факте обращения гражданина за медицинской помощью;</w:t>
      </w:r>
    </w:p>
    <w:p w:rsidR="00251DC9" w:rsidRPr="00261CE4"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 xml:space="preserve">●об оказании гражданину медицинской помощи в </w:t>
      </w:r>
      <w:r w:rsidRPr="00261CE4">
        <w:rPr>
          <w:rFonts w:ascii="Times New Roman" w:eastAsia="Calibri" w:hAnsi="Times New Roman" w:cs="Times New Roman"/>
          <w:color w:val="000000" w:themeColor="text1"/>
          <w:sz w:val="26"/>
          <w:szCs w:val="26"/>
        </w:rPr>
        <w:t>ООО «</w:t>
      </w:r>
      <w:r w:rsidR="00261CE4" w:rsidRPr="00261CE4">
        <w:rPr>
          <w:rFonts w:ascii="Times New Roman" w:eastAsia="Calibri" w:hAnsi="Times New Roman" w:cs="Times New Roman"/>
          <w:color w:val="000000" w:themeColor="text1"/>
          <w:sz w:val="26"/>
          <w:szCs w:val="26"/>
        </w:rPr>
        <w:t>СКПА</w:t>
      </w:r>
      <w:r w:rsidRPr="00261CE4">
        <w:rPr>
          <w:rFonts w:ascii="Times New Roman" w:eastAsia="Calibri" w:hAnsi="Times New Roman" w:cs="Times New Roman"/>
          <w:color w:val="000000" w:themeColor="text1"/>
          <w:sz w:val="26"/>
          <w:szCs w:val="26"/>
        </w:rPr>
        <w:t>»</w:t>
      </w:r>
      <w:r w:rsidRPr="00261CE4">
        <w:rPr>
          <w:rFonts w:ascii="Times New Roman" w:hAnsi="Times New Roman" w:cs="Times New Roman"/>
          <w:color w:val="000000" w:themeColor="text1"/>
          <w:sz w:val="26"/>
          <w:szCs w:val="26"/>
        </w:rPr>
        <w:t>;</w:t>
      </w:r>
    </w:p>
    <w:p w:rsidR="00251DC9" w:rsidRPr="00261CE4" w:rsidRDefault="00251DC9" w:rsidP="00251DC9">
      <w:pPr>
        <w:tabs>
          <w:tab w:val="left" w:pos="392"/>
          <w:tab w:val="left" w:pos="1308"/>
          <w:tab w:val="left" w:pos="2224"/>
          <w:tab w:val="left" w:pos="3140"/>
          <w:tab w:val="left" w:pos="4056"/>
          <w:tab w:val="left" w:pos="4972"/>
          <w:tab w:val="left" w:pos="5888"/>
          <w:tab w:val="left" w:pos="6804"/>
          <w:tab w:val="left" w:pos="7720"/>
          <w:tab w:val="left" w:pos="8636"/>
          <w:tab w:val="left" w:pos="9552"/>
          <w:tab w:val="left" w:pos="10468"/>
          <w:tab w:val="left" w:pos="11384"/>
          <w:tab w:val="left" w:pos="12300"/>
          <w:tab w:val="left" w:pos="13216"/>
        </w:tabs>
        <w:autoSpaceDE w:val="0"/>
        <w:autoSpaceDN w:val="0"/>
        <w:adjustRightInd w:val="0"/>
        <w:spacing w:after="0" w:line="240" w:lineRule="auto"/>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●о факте прохождения гражданином медицинского обследования и (или) лечения;</w:t>
      </w:r>
    </w:p>
    <w:p w:rsidR="00251DC9" w:rsidRPr="00261CE4" w:rsidRDefault="00251DC9" w:rsidP="00251DC9">
      <w:pPr>
        <w:tabs>
          <w:tab w:val="left" w:pos="392"/>
          <w:tab w:val="left" w:pos="1308"/>
          <w:tab w:val="left" w:pos="2224"/>
          <w:tab w:val="left" w:pos="3140"/>
          <w:tab w:val="left" w:pos="4056"/>
          <w:tab w:val="left" w:pos="4972"/>
          <w:tab w:val="left" w:pos="5888"/>
          <w:tab w:val="left" w:pos="6804"/>
          <w:tab w:val="left" w:pos="7720"/>
          <w:tab w:val="left" w:pos="8636"/>
          <w:tab w:val="left" w:pos="9552"/>
          <w:tab w:val="left" w:pos="10468"/>
          <w:tab w:val="left" w:pos="11384"/>
          <w:tab w:val="left" w:pos="12300"/>
          <w:tab w:val="left" w:pos="13216"/>
        </w:tabs>
        <w:autoSpaceDE w:val="0"/>
        <w:autoSpaceDN w:val="0"/>
        <w:adjustRightInd w:val="0"/>
        <w:spacing w:after="0" w:line="240" w:lineRule="auto"/>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●о наличии (отсутствии) у гражданина заболевания, результатах медицинского обследования и (или) лечения;</w:t>
      </w:r>
    </w:p>
    <w:p w:rsidR="00251DC9" w:rsidRPr="00261CE4" w:rsidRDefault="00251DC9" w:rsidP="00251DC9">
      <w:pPr>
        <w:numPr>
          <w:ilvl w:val="0"/>
          <w:numId w:val="13"/>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 xml:space="preserve">о временной нетрудоспособности в период оказания медицинской помощи в </w:t>
      </w:r>
    </w:p>
    <w:p w:rsidR="00251DC9" w:rsidRPr="00261CE4" w:rsidRDefault="00251DC9" w:rsidP="00251DC9">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themeColor="text1"/>
          <w:sz w:val="26"/>
          <w:szCs w:val="26"/>
        </w:rPr>
      </w:pPr>
      <w:r w:rsidRPr="00261CE4">
        <w:rPr>
          <w:rFonts w:ascii="Times New Roman" w:eastAsia="Calibri" w:hAnsi="Times New Roman" w:cs="Times New Roman"/>
          <w:color w:val="000000" w:themeColor="text1"/>
          <w:sz w:val="26"/>
          <w:szCs w:val="26"/>
        </w:rPr>
        <w:t>ООО «</w:t>
      </w:r>
      <w:r w:rsidR="00261CE4" w:rsidRPr="00261CE4">
        <w:rPr>
          <w:rFonts w:ascii="Times New Roman" w:eastAsia="Calibri" w:hAnsi="Times New Roman" w:cs="Times New Roman"/>
          <w:color w:val="000000" w:themeColor="text1"/>
          <w:sz w:val="26"/>
          <w:szCs w:val="26"/>
        </w:rPr>
        <w:t>СКПА</w:t>
      </w:r>
      <w:r w:rsidRPr="00261CE4">
        <w:rPr>
          <w:rFonts w:ascii="Times New Roman" w:eastAsia="Calibri" w:hAnsi="Times New Roman" w:cs="Times New Roman"/>
          <w:color w:val="000000" w:themeColor="text1"/>
          <w:sz w:val="26"/>
          <w:szCs w:val="26"/>
        </w:rPr>
        <w:t>»</w:t>
      </w:r>
      <w:r w:rsidRPr="00261CE4">
        <w:rPr>
          <w:rFonts w:ascii="Times New Roman" w:hAnsi="Times New Roman" w:cs="Times New Roman"/>
          <w:color w:val="000000" w:themeColor="text1"/>
          <w:sz w:val="26"/>
          <w:szCs w:val="26"/>
        </w:rPr>
        <w:t>;</w:t>
      </w:r>
    </w:p>
    <w:p w:rsidR="00251DC9" w:rsidRPr="00261CE4" w:rsidRDefault="00251DC9" w:rsidP="00251DC9">
      <w:pPr>
        <w:numPr>
          <w:ilvl w:val="0"/>
          <w:numId w:val="13"/>
        </w:numPr>
        <w:tabs>
          <w:tab w:val="clear" w:pos="72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 xml:space="preserve">иные сведения, имеющие отношение к состоянию здоровья и оказанию </w:t>
      </w:r>
    </w:p>
    <w:p w:rsidR="00251DC9" w:rsidRPr="00261CE4" w:rsidRDefault="00251DC9" w:rsidP="0025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 xml:space="preserve">медицинской помощи в </w:t>
      </w:r>
      <w:r w:rsidRPr="00261CE4">
        <w:rPr>
          <w:rFonts w:ascii="Times New Roman" w:eastAsia="Calibri" w:hAnsi="Times New Roman" w:cs="Times New Roman"/>
          <w:color w:val="000000" w:themeColor="text1"/>
          <w:sz w:val="26"/>
          <w:szCs w:val="26"/>
        </w:rPr>
        <w:t>ООО «</w:t>
      </w:r>
      <w:r w:rsidR="00261CE4" w:rsidRPr="00261CE4">
        <w:rPr>
          <w:rFonts w:ascii="Times New Roman" w:eastAsia="Calibri" w:hAnsi="Times New Roman" w:cs="Times New Roman"/>
          <w:color w:val="000000" w:themeColor="text1"/>
          <w:sz w:val="26"/>
          <w:szCs w:val="26"/>
        </w:rPr>
        <w:t>СКПА</w:t>
      </w:r>
      <w:r w:rsidRPr="00261CE4">
        <w:rPr>
          <w:rFonts w:ascii="Times New Roman" w:eastAsia="Calibri" w:hAnsi="Times New Roman" w:cs="Times New Roman"/>
          <w:color w:val="000000" w:themeColor="text1"/>
          <w:sz w:val="26"/>
          <w:szCs w:val="26"/>
        </w:rPr>
        <w:t>».</w:t>
      </w:r>
    </w:p>
    <w:p w:rsidR="00251DC9" w:rsidRPr="00FB24AF" w:rsidRDefault="00251DC9" w:rsidP="00251DC9">
      <w:pPr>
        <w:tabs>
          <w:tab w:val="left" w:pos="916"/>
          <w:tab w:val="left" w:pos="1832"/>
          <w:tab w:val="left" w:pos="2748"/>
          <w:tab w:val="left" w:pos="345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6"/>
          <w:szCs w:val="26"/>
        </w:rPr>
      </w:pPr>
      <w:r w:rsidRPr="00FB24AF">
        <w:rPr>
          <w:rFonts w:ascii="Times New Roman" w:hAnsi="Times New Roman" w:cs="Times New Roman"/>
          <w:color w:val="FF0000"/>
          <w:sz w:val="26"/>
          <w:szCs w:val="26"/>
        </w:rPr>
        <w:tab/>
      </w:r>
    </w:p>
    <w:p w:rsidR="00251DC9" w:rsidRPr="00261CE4" w:rsidRDefault="00251DC9" w:rsidP="00251DC9">
      <w:pPr>
        <w:autoSpaceDE w:val="0"/>
        <w:autoSpaceDN w:val="0"/>
        <w:adjustRightInd w:val="0"/>
        <w:spacing w:after="0" w:line="240" w:lineRule="auto"/>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 xml:space="preserve">Справки выдаются и подписываются лечащим врачом, главным врачом и заверяются печатью медицинской организацией для документов в соответствии с утвержденной формой  в срок, не превышающий 3 рабочих дней после обращения. </w:t>
      </w:r>
    </w:p>
    <w:p w:rsidR="00251DC9" w:rsidRPr="00261CE4" w:rsidRDefault="00251DC9" w:rsidP="00251DC9">
      <w:pPr>
        <w:tabs>
          <w:tab w:val="left" w:pos="284"/>
        </w:tabs>
        <w:autoSpaceDE w:val="0"/>
        <w:autoSpaceDN w:val="0"/>
        <w:adjustRightInd w:val="0"/>
        <w:spacing w:after="0" w:line="240" w:lineRule="auto"/>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Медицинские заключения выдаются председателем Врачебной комиссией, на основании письменного заявления пациента, после комиссионного рассмотрения членами врачебной комиссии представленной медицинской документации, а при необходимости и очного освидетельствования гражданина. Порядок выдачи осуществляются в соответствии с приказом Минсоцразвития       от 5.05.2012 №502н «Об утверждении порядка создания и деятельности Врачебной комиссии медицинской организации» в редакции №886н. Решение врачебной комиссии оформляется протоколом и вносится в медицинскую документацию.</w:t>
      </w:r>
    </w:p>
    <w:p w:rsidR="00251DC9" w:rsidRPr="00FB24AF" w:rsidRDefault="00251DC9" w:rsidP="00251DC9">
      <w:pPr>
        <w:autoSpaceDE w:val="0"/>
        <w:autoSpaceDN w:val="0"/>
        <w:adjustRightInd w:val="0"/>
        <w:spacing w:after="0" w:line="240" w:lineRule="auto"/>
        <w:jc w:val="both"/>
        <w:rPr>
          <w:rFonts w:ascii="Times New Roman" w:eastAsiaTheme="minorHAnsi" w:hAnsi="Times New Roman" w:cs="Times New Roman"/>
          <w:color w:val="FF0000"/>
          <w:sz w:val="26"/>
          <w:szCs w:val="26"/>
          <w:lang w:eastAsia="en-US"/>
        </w:rPr>
      </w:pPr>
    </w:p>
    <w:p w:rsidR="00251DC9" w:rsidRPr="00261CE4" w:rsidRDefault="00251DC9" w:rsidP="00251DC9">
      <w:pPr>
        <w:tabs>
          <w:tab w:val="left" w:pos="284"/>
        </w:tabs>
        <w:autoSpaceDE w:val="0"/>
        <w:autoSpaceDN w:val="0"/>
        <w:adjustRightInd w:val="0"/>
        <w:spacing w:after="0" w:line="240" w:lineRule="auto"/>
        <w:jc w:val="both"/>
        <w:rPr>
          <w:rFonts w:ascii="Times New Roman" w:eastAsiaTheme="minorHAnsi" w:hAnsi="Times New Roman" w:cs="Times New Roman"/>
          <w:color w:val="000000" w:themeColor="text1"/>
          <w:sz w:val="26"/>
          <w:szCs w:val="26"/>
          <w:lang w:eastAsia="en-US"/>
        </w:rPr>
      </w:pPr>
      <w:r w:rsidRPr="00261CE4">
        <w:rPr>
          <w:rFonts w:ascii="Times New Roman" w:eastAsiaTheme="minorHAnsi" w:hAnsi="Times New Roman" w:cs="Times New Roman"/>
          <w:color w:val="000000" w:themeColor="text1"/>
          <w:sz w:val="26"/>
          <w:szCs w:val="26"/>
          <w:lang w:eastAsia="en-US"/>
        </w:rPr>
        <w:t>Справка и медицинские заключения (о факте обращения  гражданина за оказанием медицинской помощи, состоянии его здоровья  и  диагнозе,   иных сведений, полученных при его медицинском обследовании и лечении, которые составляют врачебную тайну), выдаются без согласия гражданина или его законного представителя согласно части 4 статьи 13  Федерального закона от 21.11.2011  №323-ФЗ «Об основах охраны здоровья граждан в Российской Федерации»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w:t>
      </w:r>
    </w:p>
    <w:p w:rsidR="00251DC9" w:rsidRPr="00FB24AF" w:rsidRDefault="00251DC9" w:rsidP="00251DC9">
      <w:pPr>
        <w:autoSpaceDE w:val="0"/>
        <w:autoSpaceDN w:val="0"/>
        <w:adjustRightInd w:val="0"/>
        <w:spacing w:after="0" w:line="240" w:lineRule="auto"/>
        <w:ind w:right="-2"/>
        <w:jc w:val="both"/>
        <w:rPr>
          <w:rFonts w:ascii="Times New Roman" w:eastAsiaTheme="minorHAnsi" w:hAnsi="Times New Roman" w:cs="Times New Roman"/>
          <w:color w:val="FF0000"/>
          <w:sz w:val="26"/>
          <w:szCs w:val="26"/>
          <w:lang w:eastAsia="en-US"/>
        </w:rPr>
      </w:pPr>
    </w:p>
    <w:p w:rsidR="00251DC9" w:rsidRPr="00FB24AF" w:rsidRDefault="00251DC9" w:rsidP="00251DC9">
      <w:pPr>
        <w:shd w:val="clear" w:color="auto" w:fill="FFFFFF"/>
        <w:spacing w:after="0" w:line="240" w:lineRule="auto"/>
        <w:ind w:right="19"/>
        <w:jc w:val="right"/>
        <w:rPr>
          <w:rFonts w:ascii="Times New Roman" w:hAnsi="Times New Roman" w:cs="Times New Roman"/>
          <w:color w:val="FF0000"/>
          <w:sz w:val="26"/>
          <w:szCs w:val="26"/>
        </w:rPr>
      </w:pPr>
    </w:p>
    <w:p w:rsidR="00251DC9" w:rsidRPr="00FB24AF" w:rsidRDefault="00251DC9" w:rsidP="00251DC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FF0000"/>
          <w:sz w:val="26"/>
          <w:szCs w:val="26"/>
        </w:rPr>
      </w:pPr>
    </w:p>
    <w:p w:rsidR="00251DC9" w:rsidRPr="00FB24AF" w:rsidRDefault="00251DC9" w:rsidP="00251DC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FF0000"/>
          <w:sz w:val="26"/>
          <w:szCs w:val="26"/>
        </w:rPr>
      </w:pPr>
    </w:p>
    <w:p w:rsidR="00251DC9" w:rsidRPr="00FB24AF" w:rsidRDefault="00251DC9" w:rsidP="00251DC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FF0000"/>
          <w:sz w:val="26"/>
          <w:szCs w:val="26"/>
        </w:rPr>
      </w:pPr>
    </w:p>
    <w:p w:rsidR="00251DC9" w:rsidRPr="00FB24AF" w:rsidRDefault="00251DC9" w:rsidP="00251DC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FF0000"/>
          <w:sz w:val="26"/>
          <w:szCs w:val="26"/>
        </w:rPr>
      </w:pPr>
    </w:p>
    <w:p w:rsidR="00251DC9" w:rsidRPr="00FB24AF" w:rsidRDefault="00251DC9" w:rsidP="00251DC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FF0000"/>
          <w:sz w:val="26"/>
          <w:szCs w:val="26"/>
        </w:rPr>
      </w:pPr>
    </w:p>
    <w:p w:rsidR="00251DC9" w:rsidRPr="00FB24AF" w:rsidRDefault="00251DC9" w:rsidP="00251DC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FF0000"/>
          <w:sz w:val="26"/>
          <w:szCs w:val="26"/>
        </w:rPr>
      </w:pPr>
    </w:p>
    <w:p w:rsidR="00251DC9" w:rsidRPr="00FA4AB7" w:rsidRDefault="00251DC9" w:rsidP="00251DC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FF0000"/>
          <w:sz w:val="26"/>
          <w:szCs w:val="26"/>
        </w:rPr>
      </w:pPr>
    </w:p>
    <w:p w:rsidR="00261CE4" w:rsidRPr="00FA4AB7" w:rsidRDefault="00261CE4" w:rsidP="00251DC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FF0000"/>
          <w:sz w:val="26"/>
          <w:szCs w:val="26"/>
        </w:rPr>
      </w:pPr>
    </w:p>
    <w:p w:rsidR="00261CE4" w:rsidRPr="00FA4AB7" w:rsidRDefault="00261CE4" w:rsidP="00251DC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FF0000"/>
          <w:sz w:val="26"/>
          <w:szCs w:val="26"/>
        </w:rPr>
      </w:pPr>
    </w:p>
    <w:p w:rsidR="00251DC9" w:rsidRPr="00FB24AF" w:rsidRDefault="00251DC9" w:rsidP="00251DC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FF0000"/>
          <w:sz w:val="26"/>
          <w:szCs w:val="26"/>
        </w:rPr>
      </w:pPr>
    </w:p>
    <w:p w:rsidR="00251DC9" w:rsidRPr="00FB24AF" w:rsidRDefault="00251DC9" w:rsidP="00251DC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FF0000"/>
          <w:sz w:val="26"/>
          <w:szCs w:val="26"/>
        </w:rPr>
      </w:pPr>
    </w:p>
    <w:p w:rsidR="00251DC9" w:rsidRPr="00261CE4" w:rsidRDefault="00261CE4" w:rsidP="00251DC9">
      <w:pPr>
        <w:autoSpaceDE w:val="0"/>
        <w:autoSpaceDN w:val="0"/>
        <w:adjustRightInd w:val="0"/>
        <w:spacing w:after="0" w:line="240" w:lineRule="auto"/>
        <w:jc w:val="right"/>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lastRenderedPageBreak/>
        <w:t xml:space="preserve">Директору </w:t>
      </w:r>
      <w:r w:rsidR="00251DC9" w:rsidRPr="00261CE4">
        <w:rPr>
          <w:rFonts w:ascii="Times New Roman" w:hAnsi="Times New Roman" w:cs="Times New Roman"/>
          <w:color w:val="000000" w:themeColor="text1"/>
          <w:sz w:val="26"/>
          <w:szCs w:val="26"/>
        </w:rPr>
        <w:t xml:space="preserve"> ООО «</w:t>
      </w:r>
      <w:r w:rsidRPr="00261CE4">
        <w:rPr>
          <w:rFonts w:ascii="Times New Roman" w:hAnsi="Times New Roman" w:cs="Times New Roman"/>
          <w:color w:val="000000" w:themeColor="text1"/>
          <w:sz w:val="26"/>
          <w:szCs w:val="26"/>
        </w:rPr>
        <w:t xml:space="preserve">СКПА»  </w:t>
      </w:r>
      <w:proofErr w:type="spellStart"/>
      <w:r w:rsidRPr="00261CE4">
        <w:rPr>
          <w:rFonts w:ascii="Times New Roman" w:hAnsi="Times New Roman" w:cs="Times New Roman"/>
          <w:color w:val="000000" w:themeColor="text1"/>
          <w:sz w:val="26"/>
          <w:szCs w:val="26"/>
        </w:rPr>
        <w:t>В.С.Закота</w:t>
      </w:r>
      <w:proofErr w:type="spellEnd"/>
    </w:p>
    <w:p w:rsidR="00251DC9" w:rsidRPr="00261CE4" w:rsidRDefault="00251DC9" w:rsidP="00251DC9">
      <w:pPr>
        <w:pStyle w:val="a9"/>
        <w:spacing w:before="0"/>
        <w:jc w:val="right"/>
        <w:rPr>
          <w:color w:val="000000" w:themeColor="text1"/>
          <w:sz w:val="26"/>
          <w:szCs w:val="26"/>
        </w:rPr>
      </w:pPr>
      <w:r w:rsidRPr="00261CE4">
        <w:rPr>
          <w:color w:val="000000" w:themeColor="text1"/>
          <w:sz w:val="26"/>
          <w:szCs w:val="26"/>
        </w:rPr>
        <w:t>от ___________________________________________________</w:t>
      </w:r>
    </w:p>
    <w:p w:rsidR="00251DC9" w:rsidRPr="00261CE4" w:rsidRDefault="00251DC9" w:rsidP="00251DC9">
      <w:pPr>
        <w:pStyle w:val="a9"/>
        <w:spacing w:before="0"/>
        <w:jc w:val="right"/>
        <w:rPr>
          <w:color w:val="000000" w:themeColor="text1"/>
          <w:sz w:val="16"/>
          <w:szCs w:val="16"/>
        </w:rPr>
      </w:pPr>
      <w:r w:rsidRPr="00261CE4">
        <w:rPr>
          <w:color w:val="000000" w:themeColor="text1"/>
          <w:sz w:val="26"/>
          <w:szCs w:val="26"/>
        </w:rPr>
        <w:t xml:space="preserve">           </w:t>
      </w:r>
      <w:r w:rsidRPr="00261CE4">
        <w:rPr>
          <w:color w:val="000000" w:themeColor="text1"/>
          <w:sz w:val="16"/>
          <w:szCs w:val="16"/>
        </w:rPr>
        <w:t>фамилия, имя, отчество, пациента,  или  фамилия, имя и отчество законного представителя пациента</w:t>
      </w:r>
    </w:p>
    <w:p w:rsidR="00251DC9" w:rsidRPr="00261CE4" w:rsidRDefault="00251DC9" w:rsidP="00251DC9">
      <w:pPr>
        <w:pStyle w:val="a9"/>
        <w:spacing w:before="0"/>
        <w:ind w:left="720"/>
        <w:jc w:val="right"/>
        <w:rPr>
          <w:color w:val="000000" w:themeColor="text1"/>
          <w:sz w:val="26"/>
          <w:szCs w:val="26"/>
        </w:rPr>
      </w:pPr>
      <w:r w:rsidRPr="00261CE4">
        <w:rPr>
          <w:color w:val="000000" w:themeColor="text1"/>
          <w:sz w:val="26"/>
          <w:szCs w:val="26"/>
        </w:rPr>
        <w:t>_____________________________________________________</w:t>
      </w:r>
    </w:p>
    <w:p w:rsidR="00251DC9" w:rsidRPr="00261CE4" w:rsidRDefault="00251DC9" w:rsidP="00251DC9">
      <w:pPr>
        <w:pStyle w:val="a9"/>
        <w:spacing w:before="0"/>
        <w:ind w:left="720"/>
        <w:jc w:val="right"/>
        <w:rPr>
          <w:color w:val="000000" w:themeColor="text1"/>
          <w:sz w:val="16"/>
          <w:szCs w:val="16"/>
        </w:rPr>
      </w:pPr>
      <w:r w:rsidRPr="00261CE4">
        <w:rPr>
          <w:color w:val="000000" w:themeColor="text1"/>
          <w:sz w:val="16"/>
          <w:szCs w:val="16"/>
        </w:rPr>
        <w:t>данные о месте жительства (пребывания) пациента</w:t>
      </w:r>
    </w:p>
    <w:p w:rsidR="00251DC9" w:rsidRPr="00261CE4" w:rsidRDefault="00251DC9" w:rsidP="00251DC9">
      <w:pPr>
        <w:pStyle w:val="a9"/>
        <w:spacing w:before="0"/>
        <w:ind w:left="720"/>
        <w:jc w:val="right"/>
        <w:rPr>
          <w:color w:val="000000" w:themeColor="text1"/>
          <w:sz w:val="16"/>
          <w:szCs w:val="16"/>
        </w:rPr>
      </w:pPr>
      <w:r w:rsidRPr="00261CE4">
        <w:rPr>
          <w:color w:val="000000" w:themeColor="text1"/>
          <w:sz w:val="16"/>
          <w:szCs w:val="16"/>
        </w:rPr>
        <w:t>_______________________________________________________________________________________</w:t>
      </w:r>
    </w:p>
    <w:p w:rsidR="00251DC9" w:rsidRPr="00261CE4" w:rsidRDefault="00251DC9" w:rsidP="00251DC9">
      <w:pPr>
        <w:pStyle w:val="a9"/>
        <w:spacing w:before="0"/>
        <w:jc w:val="right"/>
        <w:rPr>
          <w:color w:val="000000" w:themeColor="text1"/>
          <w:sz w:val="16"/>
          <w:szCs w:val="16"/>
        </w:rPr>
      </w:pPr>
      <w:r w:rsidRPr="00261CE4">
        <w:rPr>
          <w:color w:val="000000" w:themeColor="text1"/>
          <w:sz w:val="16"/>
          <w:szCs w:val="16"/>
        </w:rPr>
        <w:t xml:space="preserve">реквизиты документа, удостоверяющего личность пациента; реквизиты документа, </w:t>
      </w:r>
    </w:p>
    <w:p w:rsidR="00251DC9" w:rsidRPr="00261CE4" w:rsidRDefault="00251DC9" w:rsidP="00251DC9">
      <w:pPr>
        <w:pStyle w:val="a9"/>
        <w:spacing w:before="0"/>
        <w:jc w:val="right"/>
        <w:rPr>
          <w:color w:val="000000" w:themeColor="text1"/>
          <w:sz w:val="16"/>
          <w:szCs w:val="16"/>
        </w:rPr>
      </w:pPr>
      <w:r w:rsidRPr="00261CE4">
        <w:rPr>
          <w:color w:val="000000" w:themeColor="text1"/>
          <w:sz w:val="16"/>
          <w:szCs w:val="16"/>
        </w:rPr>
        <w:t>удостоверяющего личность законного представителя пациента</w:t>
      </w:r>
    </w:p>
    <w:p w:rsidR="00251DC9" w:rsidRPr="00261CE4" w:rsidRDefault="00251DC9" w:rsidP="00251DC9">
      <w:pPr>
        <w:pStyle w:val="a9"/>
        <w:spacing w:before="0"/>
        <w:ind w:left="720"/>
        <w:jc w:val="right"/>
        <w:rPr>
          <w:color w:val="000000" w:themeColor="text1"/>
          <w:sz w:val="16"/>
          <w:szCs w:val="16"/>
        </w:rPr>
      </w:pPr>
      <w:r w:rsidRPr="00261CE4">
        <w:rPr>
          <w:color w:val="000000" w:themeColor="text1"/>
          <w:sz w:val="16"/>
          <w:szCs w:val="16"/>
        </w:rPr>
        <w:t>_______________________________________________________________________________________</w:t>
      </w:r>
    </w:p>
    <w:p w:rsidR="00251DC9" w:rsidRPr="00261CE4" w:rsidRDefault="00251DC9" w:rsidP="00251DC9">
      <w:pPr>
        <w:pStyle w:val="a9"/>
        <w:spacing w:before="0"/>
        <w:jc w:val="right"/>
        <w:rPr>
          <w:color w:val="000000" w:themeColor="text1"/>
          <w:sz w:val="16"/>
          <w:szCs w:val="16"/>
        </w:rPr>
      </w:pPr>
      <w:r w:rsidRPr="00261CE4">
        <w:rPr>
          <w:color w:val="000000" w:themeColor="text1"/>
          <w:sz w:val="16"/>
          <w:szCs w:val="16"/>
        </w:rPr>
        <w:t>почтовый адрес для направления письменного ответа;</w:t>
      </w:r>
    </w:p>
    <w:p w:rsidR="00251DC9" w:rsidRPr="00261CE4" w:rsidRDefault="00251DC9" w:rsidP="00251DC9">
      <w:pPr>
        <w:pStyle w:val="a9"/>
        <w:spacing w:before="0"/>
        <w:jc w:val="right"/>
        <w:rPr>
          <w:color w:val="000000" w:themeColor="text1"/>
          <w:sz w:val="16"/>
          <w:szCs w:val="16"/>
        </w:rPr>
      </w:pPr>
      <w:r w:rsidRPr="00261CE4">
        <w:rPr>
          <w:color w:val="000000" w:themeColor="text1"/>
          <w:sz w:val="16"/>
          <w:szCs w:val="16"/>
        </w:rPr>
        <w:t>_______________________________________________________________________________________</w:t>
      </w:r>
    </w:p>
    <w:p w:rsidR="00251DC9" w:rsidRPr="00261CE4" w:rsidRDefault="00251DC9" w:rsidP="00251DC9">
      <w:pPr>
        <w:pStyle w:val="a9"/>
        <w:spacing w:before="0"/>
        <w:jc w:val="right"/>
        <w:rPr>
          <w:color w:val="000000" w:themeColor="text1"/>
          <w:sz w:val="16"/>
          <w:szCs w:val="16"/>
        </w:rPr>
      </w:pPr>
      <w:r w:rsidRPr="00261CE4">
        <w:rPr>
          <w:color w:val="000000" w:themeColor="text1"/>
          <w:sz w:val="16"/>
          <w:szCs w:val="16"/>
        </w:rPr>
        <w:t xml:space="preserve"> номер контактного телефона (при наличии).</w:t>
      </w:r>
    </w:p>
    <w:p w:rsidR="00251DC9" w:rsidRPr="00261CE4" w:rsidRDefault="00251DC9" w:rsidP="00251DC9">
      <w:pPr>
        <w:pStyle w:val="a9"/>
        <w:spacing w:before="0"/>
        <w:ind w:left="720"/>
        <w:jc w:val="center"/>
        <w:rPr>
          <w:b/>
          <w:color w:val="000000" w:themeColor="text1"/>
          <w:sz w:val="26"/>
          <w:szCs w:val="26"/>
        </w:rPr>
      </w:pPr>
    </w:p>
    <w:p w:rsidR="00251DC9" w:rsidRPr="00261CE4" w:rsidRDefault="00251DC9" w:rsidP="00251DC9">
      <w:pPr>
        <w:pStyle w:val="a9"/>
        <w:spacing w:before="0"/>
        <w:ind w:left="720"/>
        <w:jc w:val="center"/>
        <w:rPr>
          <w:b/>
          <w:color w:val="000000" w:themeColor="text1"/>
        </w:rPr>
      </w:pPr>
      <w:r w:rsidRPr="00261CE4">
        <w:rPr>
          <w:b/>
          <w:color w:val="000000" w:themeColor="text1"/>
        </w:rPr>
        <w:t>ЗАЯВЛЕНИЕ</w:t>
      </w:r>
    </w:p>
    <w:p w:rsidR="00251DC9" w:rsidRPr="00261CE4"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4"/>
          <w:szCs w:val="24"/>
        </w:rPr>
      </w:pPr>
      <w:r w:rsidRPr="00261CE4">
        <w:rPr>
          <w:rFonts w:ascii="Times New Roman" w:hAnsi="Times New Roman" w:cs="Times New Roman"/>
          <w:color w:val="000000" w:themeColor="text1"/>
          <w:sz w:val="24"/>
          <w:szCs w:val="24"/>
        </w:rPr>
        <w:t>Прошу разрешения на ознакомление  с медицинской картой</w:t>
      </w:r>
      <w:r w:rsidRPr="00261CE4">
        <w:rPr>
          <w:rFonts w:ascii="Times New Roman" w:hAnsi="Times New Roman" w:cs="Times New Roman"/>
          <w:color w:val="000000" w:themeColor="text1"/>
          <w:sz w:val="24"/>
          <w:szCs w:val="24"/>
          <w:shd w:val="clear" w:color="auto" w:fill="FFFFFF"/>
        </w:rPr>
        <w:t xml:space="preserve"> пациента, получающего медицинскую помощь в амбулаторных условиях или с историй болезни стационарного больного (нужное подчеркнуть) </w:t>
      </w:r>
      <w:r w:rsidRPr="00261CE4">
        <w:rPr>
          <w:rFonts w:ascii="Times New Roman" w:hAnsi="Times New Roman" w:cs="Times New Roman"/>
          <w:color w:val="000000" w:themeColor="text1"/>
          <w:sz w:val="24"/>
          <w:szCs w:val="24"/>
        </w:rPr>
        <w:t xml:space="preserve">  за период  оказания медицинской помощи_____________________ отражающее состояние моего здоровья  </w:t>
      </w:r>
    </w:p>
    <w:p w:rsidR="00251DC9" w:rsidRPr="00261CE4"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4"/>
          <w:szCs w:val="24"/>
        </w:rPr>
      </w:pPr>
    </w:p>
    <w:p w:rsidR="00251DC9" w:rsidRPr="00261CE4"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4"/>
          <w:szCs w:val="24"/>
        </w:rPr>
        <w:t>или (нужное заполнить)  получить  копии медицинских документов, отражающих состояние его здоровья</w:t>
      </w:r>
      <w:r w:rsidRPr="00261CE4">
        <w:rPr>
          <w:rFonts w:ascii="Times New Roman" w:hAnsi="Times New Roman" w:cs="Times New Roman"/>
          <w:color w:val="000000" w:themeColor="text1"/>
          <w:sz w:val="26"/>
          <w:szCs w:val="26"/>
        </w:rPr>
        <w:t xml:space="preserve"> ____________________________________________________</w:t>
      </w:r>
    </w:p>
    <w:p w:rsidR="00251DC9" w:rsidRPr="00261CE4" w:rsidRDefault="00251DC9" w:rsidP="00251DC9">
      <w:pPr>
        <w:pStyle w:val="a9"/>
        <w:spacing w:before="0"/>
        <w:jc w:val="right"/>
        <w:rPr>
          <w:color w:val="000000" w:themeColor="text1"/>
          <w:sz w:val="16"/>
          <w:szCs w:val="16"/>
        </w:rPr>
      </w:pPr>
      <w:r w:rsidRPr="00261CE4">
        <w:rPr>
          <w:color w:val="000000" w:themeColor="text1"/>
          <w:sz w:val="16"/>
          <w:szCs w:val="16"/>
        </w:rPr>
        <w:t>наименование  медицинского документа (анализы, выписки, копия    амбулаторной карты  и т.д.)</w:t>
      </w:r>
    </w:p>
    <w:p w:rsidR="00251DC9" w:rsidRPr="00261CE4" w:rsidRDefault="00251DC9" w:rsidP="00251DC9">
      <w:pPr>
        <w:pStyle w:val="a9"/>
        <w:spacing w:before="0"/>
        <w:ind w:left="720"/>
        <w:rPr>
          <w:color w:val="000000" w:themeColor="text1"/>
          <w:sz w:val="26"/>
          <w:szCs w:val="26"/>
        </w:rPr>
      </w:pPr>
    </w:p>
    <w:p w:rsidR="00251DC9" w:rsidRPr="00261CE4" w:rsidRDefault="00251DC9" w:rsidP="00251DC9">
      <w:pPr>
        <w:pStyle w:val="a9"/>
        <w:spacing w:before="0"/>
        <w:rPr>
          <w:color w:val="000000" w:themeColor="text1"/>
          <w:sz w:val="26"/>
          <w:szCs w:val="26"/>
        </w:rPr>
      </w:pPr>
      <w:r w:rsidRPr="00261CE4">
        <w:rPr>
          <w:color w:val="000000" w:themeColor="text1"/>
          <w:sz w:val="26"/>
          <w:szCs w:val="26"/>
        </w:rPr>
        <w:t>К заявлению  прилагается копия паспорта  или документа, удостоверяющего личность, копии документов, подтверждающих полномочия законного представителя,  в случае, если запрос подает законный представитель (нужное подчеркнуть).</w:t>
      </w:r>
    </w:p>
    <w:p w:rsidR="00251DC9" w:rsidRPr="00FB24AF" w:rsidRDefault="00251DC9" w:rsidP="00251DC9">
      <w:pPr>
        <w:autoSpaceDE w:val="0"/>
        <w:autoSpaceDN w:val="0"/>
        <w:adjustRightInd w:val="0"/>
        <w:spacing w:after="0" w:line="240" w:lineRule="auto"/>
        <w:ind w:right="-2"/>
        <w:jc w:val="both"/>
        <w:rPr>
          <w:rFonts w:ascii="Times New Roman" w:hAnsi="Times New Roman" w:cs="Times New Roman"/>
          <w:b/>
          <w:color w:val="FF0000"/>
          <w:sz w:val="26"/>
          <w:szCs w:val="26"/>
        </w:rPr>
      </w:pPr>
    </w:p>
    <w:p w:rsidR="00251DC9" w:rsidRPr="00261CE4" w:rsidRDefault="00251DC9" w:rsidP="00251DC9">
      <w:pPr>
        <w:autoSpaceDE w:val="0"/>
        <w:autoSpaceDN w:val="0"/>
        <w:adjustRightInd w:val="0"/>
        <w:spacing w:after="0" w:line="240" w:lineRule="auto"/>
        <w:ind w:right="-2"/>
        <w:jc w:val="both"/>
        <w:rPr>
          <w:rFonts w:ascii="Times New Roman" w:hAnsi="Times New Roman" w:cs="Times New Roman"/>
          <w:b/>
          <w:color w:val="000000" w:themeColor="text1"/>
          <w:sz w:val="26"/>
          <w:szCs w:val="26"/>
        </w:rPr>
      </w:pPr>
      <w:r w:rsidRPr="00261CE4">
        <w:rPr>
          <w:rFonts w:ascii="Times New Roman" w:hAnsi="Times New Roman" w:cs="Times New Roman"/>
          <w:b/>
          <w:color w:val="000000" w:themeColor="text1"/>
          <w:sz w:val="26"/>
          <w:szCs w:val="26"/>
        </w:rPr>
        <w:t>ПРИМЕЧАНИЕ:</w:t>
      </w:r>
    </w:p>
    <w:p w:rsidR="00251DC9" w:rsidRPr="00261CE4" w:rsidRDefault="00251DC9" w:rsidP="00251DC9">
      <w:pPr>
        <w:pStyle w:val="a9"/>
        <w:spacing w:before="0"/>
        <w:rPr>
          <w:color w:val="000000" w:themeColor="text1"/>
          <w:sz w:val="26"/>
          <w:szCs w:val="26"/>
        </w:rPr>
      </w:pPr>
      <w:r w:rsidRPr="00261CE4">
        <w:rPr>
          <w:color w:val="000000" w:themeColor="text1"/>
          <w:sz w:val="26"/>
          <w:szCs w:val="26"/>
        </w:rPr>
        <w:t xml:space="preserve">1. Медицинская карта  </w:t>
      </w:r>
      <w:r w:rsidRPr="00261CE4">
        <w:rPr>
          <w:color w:val="000000" w:themeColor="text1"/>
          <w:sz w:val="26"/>
          <w:szCs w:val="26"/>
          <w:shd w:val="clear" w:color="auto" w:fill="FFFFFF"/>
        </w:rPr>
        <w:t>пациента, получающего медицинску</w:t>
      </w:r>
      <w:r w:rsidR="00261CE4" w:rsidRPr="00261CE4">
        <w:rPr>
          <w:color w:val="000000" w:themeColor="text1"/>
          <w:sz w:val="26"/>
          <w:szCs w:val="26"/>
          <w:shd w:val="clear" w:color="auto" w:fill="FFFFFF"/>
        </w:rPr>
        <w:t>ю помощь в амбулаторных условиях</w:t>
      </w:r>
      <w:r w:rsidRPr="00261CE4">
        <w:rPr>
          <w:color w:val="000000" w:themeColor="text1"/>
          <w:sz w:val="26"/>
          <w:szCs w:val="26"/>
          <w:shd w:val="clear" w:color="auto" w:fill="FFFFFF"/>
        </w:rPr>
        <w:t xml:space="preserve"> </w:t>
      </w:r>
      <w:r w:rsidR="00261CE4" w:rsidRPr="00261CE4">
        <w:rPr>
          <w:color w:val="000000" w:themeColor="text1"/>
          <w:sz w:val="26"/>
          <w:szCs w:val="26"/>
        </w:rPr>
        <w:t>являе</w:t>
      </w:r>
      <w:r w:rsidRPr="00261CE4">
        <w:rPr>
          <w:color w:val="000000" w:themeColor="text1"/>
          <w:sz w:val="26"/>
          <w:szCs w:val="26"/>
        </w:rPr>
        <w:t xml:space="preserve">тся собственностью медицинской организации и  формой статистической отчетности. Обязанность по хранению медицинской документации в соответствии с пунктом 12 частью 1 статьи 79 «Обязанности медицинских организаций» Федерального закона от 21.11.2011 №323-ФЗ «Об основах охраны здоровья граждан в РФ» возложена на медицинскую организацию. </w:t>
      </w:r>
    </w:p>
    <w:p w:rsidR="00251DC9" w:rsidRPr="00261CE4" w:rsidRDefault="00251DC9" w:rsidP="00251DC9">
      <w:pPr>
        <w:pStyle w:val="a9"/>
        <w:spacing w:before="0"/>
        <w:rPr>
          <w:rFonts w:eastAsiaTheme="minorHAnsi"/>
          <w:color w:val="000000" w:themeColor="text1"/>
          <w:sz w:val="26"/>
          <w:szCs w:val="26"/>
          <w:lang w:eastAsia="en-US"/>
        </w:rPr>
      </w:pPr>
      <w:bookmarkStart w:id="1" w:name="737e9"/>
      <w:bookmarkEnd w:id="1"/>
      <w:r w:rsidRPr="00261CE4">
        <w:rPr>
          <w:color w:val="000000" w:themeColor="text1"/>
          <w:sz w:val="26"/>
          <w:szCs w:val="26"/>
        </w:rPr>
        <w:t xml:space="preserve">2. Запрещается </w:t>
      </w:r>
      <w:r w:rsidRPr="00261CE4">
        <w:rPr>
          <w:rFonts w:eastAsiaTheme="minorHAnsi"/>
          <w:color w:val="000000" w:themeColor="text1"/>
          <w:sz w:val="26"/>
          <w:szCs w:val="26"/>
          <w:lang w:eastAsia="en-US"/>
        </w:rPr>
        <w:t xml:space="preserve"> изымать какие-либо документы из медицинских карт, </w:t>
      </w:r>
    </w:p>
    <w:p w:rsidR="00251DC9" w:rsidRPr="00261CE4"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highlight w:val="white"/>
        </w:rPr>
        <w:t>3. Необходимо аккуратно и бережно обращаться с предоставленной для ознакомления медицинской документацией</w:t>
      </w:r>
    </w:p>
    <w:p w:rsidR="00251DC9" w:rsidRPr="00261CE4" w:rsidRDefault="00251DC9" w:rsidP="00251DC9">
      <w:pPr>
        <w:pStyle w:val="a9"/>
        <w:spacing w:before="0"/>
        <w:rPr>
          <w:color w:val="000000" w:themeColor="text1"/>
          <w:sz w:val="26"/>
          <w:szCs w:val="26"/>
        </w:rPr>
      </w:pPr>
      <w:r w:rsidRPr="00261CE4">
        <w:rPr>
          <w:color w:val="000000" w:themeColor="text1"/>
          <w:sz w:val="26"/>
          <w:szCs w:val="26"/>
        </w:rPr>
        <w:t xml:space="preserve">4. Ознакомление пациента либо его законного представителя с медицинской документацией осуществляется в кабинете  главного врача. График  работы кабинета  для ознакомления с медицинской документацией: ежедневно, с 15-00 до 16-00,  кроме выходных и праздничных дней. </w:t>
      </w:r>
    </w:p>
    <w:p w:rsidR="00251DC9" w:rsidRPr="00261CE4" w:rsidRDefault="00251DC9" w:rsidP="00251DC9">
      <w:pPr>
        <w:autoSpaceDE w:val="0"/>
        <w:autoSpaceDN w:val="0"/>
        <w:adjustRightInd w:val="0"/>
        <w:spacing w:after="0" w:line="240" w:lineRule="auto"/>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 xml:space="preserve">5. </w:t>
      </w:r>
      <w:bookmarkStart w:id="2" w:name="i18487"/>
      <w:bookmarkEnd w:id="2"/>
      <w:r w:rsidRPr="00261CE4">
        <w:rPr>
          <w:rFonts w:ascii="Times New Roman" w:hAnsi="Times New Roman" w:cs="Times New Roman"/>
          <w:color w:val="000000" w:themeColor="text1"/>
          <w:sz w:val="26"/>
          <w:szCs w:val="26"/>
        </w:rPr>
        <w:t xml:space="preserve">С момента регистрации в </w:t>
      </w:r>
      <w:r w:rsidRPr="00261CE4">
        <w:rPr>
          <w:rFonts w:ascii="Times New Roman" w:eastAsia="Calibri" w:hAnsi="Times New Roman" w:cs="Times New Roman"/>
          <w:color w:val="000000" w:themeColor="text1"/>
          <w:sz w:val="26"/>
          <w:szCs w:val="26"/>
        </w:rPr>
        <w:t>ООО «</w:t>
      </w:r>
      <w:r w:rsidR="00261CE4" w:rsidRPr="00261CE4">
        <w:rPr>
          <w:rFonts w:ascii="Times New Roman" w:eastAsia="Calibri" w:hAnsi="Times New Roman" w:cs="Times New Roman"/>
          <w:color w:val="000000" w:themeColor="text1"/>
          <w:sz w:val="26"/>
          <w:szCs w:val="26"/>
        </w:rPr>
        <w:t>СКПА</w:t>
      </w:r>
      <w:r w:rsidRPr="00261CE4">
        <w:rPr>
          <w:rFonts w:ascii="Times New Roman" w:eastAsia="Calibri" w:hAnsi="Times New Roman" w:cs="Times New Roman"/>
          <w:color w:val="000000" w:themeColor="text1"/>
          <w:sz w:val="26"/>
          <w:szCs w:val="26"/>
        </w:rPr>
        <w:t xml:space="preserve">» </w:t>
      </w:r>
      <w:r w:rsidRPr="00261CE4">
        <w:rPr>
          <w:rFonts w:ascii="Times New Roman" w:hAnsi="Times New Roman" w:cs="Times New Roman"/>
          <w:color w:val="000000" w:themeColor="text1"/>
          <w:sz w:val="26"/>
          <w:szCs w:val="26"/>
        </w:rPr>
        <w:t>письменного запроса максимальный срок ожидания пациентом либо его законным представителем кабинета для ознакомления с медицинской документацией или получение копий медицинских документов, отражающих состояние его здоровья, не превышает  15 дней. Сроки  установлены п.2 ст.10  Рассмотрение обращения</w:t>
      </w:r>
      <w:r w:rsidRPr="00261CE4">
        <w:rPr>
          <w:rFonts w:ascii="Times New Roman" w:hAnsi="Times New Roman" w:cs="Times New Roman"/>
          <w:bCs/>
          <w:color w:val="000000" w:themeColor="text1"/>
          <w:sz w:val="26"/>
          <w:szCs w:val="26"/>
        </w:rPr>
        <w:t xml:space="preserve"> Федеральный закон от 02.05.2006 №59-ФЗ «О порядке рассмотрения обращений граждан Российской Федерации».</w:t>
      </w:r>
    </w:p>
    <w:p w:rsidR="00251DC9" w:rsidRPr="00261CE4" w:rsidRDefault="00251DC9" w:rsidP="00251DC9">
      <w:pPr>
        <w:pStyle w:val="a9"/>
        <w:tabs>
          <w:tab w:val="left" w:pos="3456"/>
        </w:tabs>
        <w:spacing w:before="0"/>
        <w:rPr>
          <w:color w:val="000000" w:themeColor="text1"/>
          <w:sz w:val="26"/>
          <w:szCs w:val="26"/>
        </w:rPr>
      </w:pPr>
    </w:p>
    <w:p w:rsidR="00251DC9" w:rsidRPr="00261CE4" w:rsidRDefault="00251DC9" w:rsidP="00251DC9">
      <w:pPr>
        <w:spacing w:after="0" w:line="240" w:lineRule="auto"/>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 xml:space="preserve">Подпись                                            </w:t>
      </w:r>
      <w:r w:rsidR="00261CE4">
        <w:rPr>
          <w:rFonts w:ascii="Times New Roman" w:hAnsi="Times New Roman" w:cs="Times New Roman"/>
          <w:color w:val="000000" w:themeColor="text1"/>
          <w:sz w:val="26"/>
          <w:szCs w:val="26"/>
        </w:rPr>
        <w:t xml:space="preserve">                                                           </w:t>
      </w:r>
      <w:r w:rsidRPr="00261CE4">
        <w:rPr>
          <w:rFonts w:ascii="Times New Roman" w:hAnsi="Times New Roman" w:cs="Times New Roman"/>
          <w:color w:val="000000" w:themeColor="text1"/>
          <w:sz w:val="26"/>
          <w:szCs w:val="26"/>
        </w:rPr>
        <w:t xml:space="preserve">   Дата</w:t>
      </w:r>
    </w:p>
    <w:p w:rsidR="00251DC9" w:rsidRPr="00FB24AF" w:rsidRDefault="00251DC9" w:rsidP="00251DC9">
      <w:pPr>
        <w:spacing w:after="0" w:line="240" w:lineRule="auto"/>
        <w:rPr>
          <w:rFonts w:ascii="Times New Roman" w:hAnsi="Times New Roman" w:cs="Times New Roman"/>
          <w:color w:val="FF0000"/>
          <w:sz w:val="26"/>
          <w:szCs w:val="26"/>
        </w:rPr>
      </w:pPr>
    </w:p>
    <w:p w:rsidR="00251DC9" w:rsidRPr="00FB24AF" w:rsidRDefault="00251DC9" w:rsidP="00251DC9">
      <w:pPr>
        <w:pStyle w:val="a9"/>
        <w:spacing w:before="0"/>
        <w:jc w:val="right"/>
        <w:rPr>
          <w:color w:val="FF0000"/>
          <w:sz w:val="26"/>
          <w:szCs w:val="26"/>
        </w:rPr>
      </w:pPr>
    </w:p>
    <w:p w:rsidR="00261CE4" w:rsidRDefault="00261CE4" w:rsidP="00251DC9">
      <w:pPr>
        <w:pStyle w:val="a9"/>
        <w:spacing w:before="0"/>
        <w:jc w:val="right"/>
        <w:rPr>
          <w:color w:val="FF0000"/>
          <w:sz w:val="26"/>
          <w:szCs w:val="26"/>
        </w:rPr>
      </w:pPr>
    </w:p>
    <w:p w:rsidR="00251DC9" w:rsidRPr="00261CE4" w:rsidRDefault="00251DC9" w:rsidP="00251DC9">
      <w:pPr>
        <w:pStyle w:val="a9"/>
        <w:spacing w:before="0"/>
        <w:jc w:val="right"/>
        <w:rPr>
          <w:color w:val="000000" w:themeColor="text1"/>
          <w:sz w:val="26"/>
          <w:szCs w:val="26"/>
        </w:rPr>
      </w:pPr>
      <w:r w:rsidRPr="00261CE4">
        <w:rPr>
          <w:color w:val="000000" w:themeColor="text1"/>
          <w:sz w:val="26"/>
          <w:szCs w:val="26"/>
        </w:rPr>
        <w:lastRenderedPageBreak/>
        <w:t>Лечащему врачу_______________________</w:t>
      </w:r>
    </w:p>
    <w:p w:rsidR="00251DC9" w:rsidRPr="00261CE4" w:rsidRDefault="00251DC9" w:rsidP="00251DC9">
      <w:pPr>
        <w:pStyle w:val="a9"/>
        <w:spacing w:before="0"/>
        <w:jc w:val="right"/>
        <w:rPr>
          <w:color w:val="000000" w:themeColor="text1"/>
          <w:sz w:val="26"/>
          <w:szCs w:val="26"/>
        </w:rPr>
      </w:pPr>
    </w:p>
    <w:p w:rsidR="00251DC9" w:rsidRPr="00261CE4" w:rsidRDefault="00251DC9" w:rsidP="00251DC9">
      <w:pPr>
        <w:pStyle w:val="a9"/>
        <w:spacing w:before="0"/>
        <w:jc w:val="right"/>
        <w:rPr>
          <w:color w:val="000000" w:themeColor="text1"/>
          <w:sz w:val="26"/>
          <w:szCs w:val="26"/>
        </w:rPr>
      </w:pPr>
      <w:r w:rsidRPr="00261CE4">
        <w:rPr>
          <w:color w:val="000000" w:themeColor="text1"/>
          <w:sz w:val="26"/>
          <w:szCs w:val="26"/>
        </w:rPr>
        <w:t>от ____________________________________________________________________</w:t>
      </w:r>
    </w:p>
    <w:p w:rsidR="00251DC9" w:rsidRPr="00261CE4" w:rsidRDefault="00251DC9" w:rsidP="00251DC9">
      <w:pPr>
        <w:pStyle w:val="a9"/>
        <w:spacing w:before="0"/>
        <w:jc w:val="center"/>
        <w:rPr>
          <w:color w:val="000000" w:themeColor="text1"/>
          <w:sz w:val="16"/>
          <w:szCs w:val="16"/>
        </w:rPr>
      </w:pPr>
      <w:r w:rsidRPr="00261CE4">
        <w:rPr>
          <w:color w:val="000000" w:themeColor="text1"/>
          <w:sz w:val="16"/>
          <w:szCs w:val="16"/>
        </w:rPr>
        <w:t>фамилия, имя, отчество, пациента,  или  фамилия, имя и отчество законного представителя пациента</w:t>
      </w:r>
    </w:p>
    <w:p w:rsidR="00251DC9" w:rsidRPr="00261CE4" w:rsidRDefault="00251DC9" w:rsidP="00251DC9">
      <w:pPr>
        <w:pStyle w:val="a9"/>
        <w:spacing w:before="0"/>
        <w:jc w:val="right"/>
        <w:rPr>
          <w:color w:val="000000" w:themeColor="text1"/>
          <w:sz w:val="16"/>
          <w:szCs w:val="16"/>
        </w:rPr>
      </w:pPr>
      <w:r w:rsidRPr="00261CE4">
        <w:rPr>
          <w:color w:val="000000" w:themeColor="text1"/>
          <w:sz w:val="16"/>
          <w:szCs w:val="16"/>
        </w:rPr>
        <w:t>_________________________________________________________________________________________________________________</w:t>
      </w:r>
    </w:p>
    <w:p w:rsidR="00251DC9" w:rsidRPr="00261CE4" w:rsidRDefault="00251DC9" w:rsidP="00251DC9">
      <w:pPr>
        <w:pStyle w:val="a9"/>
        <w:spacing w:before="0"/>
        <w:ind w:left="720"/>
        <w:jc w:val="center"/>
        <w:rPr>
          <w:color w:val="000000" w:themeColor="text1"/>
          <w:sz w:val="16"/>
          <w:szCs w:val="16"/>
        </w:rPr>
      </w:pPr>
      <w:r w:rsidRPr="00261CE4">
        <w:rPr>
          <w:color w:val="000000" w:themeColor="text1"/>
          <w:sz w:val="16"/>
          <w:szCs w:val="16"/>
        </w:rPr>
        <w:t>данные о месте жительства (пребывания) пациента</w:t>
      </w:r>
    </w:p>
    <w:p w:rsidR="00251DC9" w:rsidRPr="00261CE4" w:rsidRDefault="00251DC9" w:rsidP="00251DC9">
      <w:pPr>
        <w:pStyle w:val="a9"/>
        <w:spacing w:before="0"/>
        <w:ind w:left="142"/>
        <w:jc w:val="right"/>
        <w:rPr>
          <w:color w:val="000000" w:themeColor="text1"/>
          <w:sz w:val="16"/>
          <w:szCs w:val="16"/>
        </w:rPr>
      </w:pPr>
      <w:r w:rsidRPr="00261CE4">
        <w:rPr>
          <w:color w:val="000000" w:themeColor="text1"/>
          <w:sz w:val="16"/>
          <w:szCs w:val="16"/>
        </w:rPr>
        <w:t>_________________________________________________________________________________________________________________</w:t>
      </w:r>
    </w:p>
    <w:p w:rsidR="00251DC9" w:rsidRPr="00261CE4" w:rsidRDefault="00251DC9" w:rsidP="00251DC9">
      <w:pPr>
        <w:pStyle w:val="a9"/>
        <w:spacing w:before="0"/>
        <w:jc w:val="center"/>
        <w:rPr>
          <w:color w:val="000000" w:themeColor="text1"/>
          <w:sz w:val="16"/>
          <w:szCs w:val="16"/>
        </w:rPr>
      </w:pPr>
      <w:r w:rsidRPr="00261CE4">
        <w:rPr>
          <w:color w:val="000000" w:themeColor="text1"/>
          <w:sz w:val="16"/>
          <w:szCs w:val="16"/>
        </w:rPr>
        <w:t>реквизиты документа, удостоверяющего личность пациента; реквизиты документа, удостоверяющего личность законного представителя пациента</w:t>
      </w:r>
    </w:p>
    <w:p w:rsidR="00251DC9" w:rsidRPr="00261CE4" w:rsidRDefault="00251DC9" w:rsidP="00251DC9">
      <w:pPr>
        <w:pStyle w:val="a9"/>
        <w:spacing w:before="0"/>
        <w:jc w:val="center"/>
        <w:rPr>
          <w:color w:val="000000" w:themeColor="text1"/>
          <w:sz w:val="26"/>
          <w:szCs w:val="26"/>
        </w:rPr>
      </w:pPr>
    </w:p>
    <w:p w:rsidR="00251DC9" w:rsidRPr="00261CE4" w:rsidRDefault="00251DC9" w:rsidP="00251DC9">
      <w:pPr>
        <w:pStyle w:val="a9"/>
        <w:spacing w:before="0"/>
        <w:ind w:left="720"/>
        <w:jc w:val="center"/>
        <w:rPr>
          <w:b/>
          <w:color w:val="000000" w:themeColor="text1"/>
          <w:sz w:val="26"/>
          <w:szCs w:val="26"/>
        </w:rPr>
      </w:pPr>
    </w:p>
    <w:p w:rsidR="00251DC9" w:rsidRPr="00261CE4" w:rsidRDefault="00251DC9" w:rsidP="00251DC9">
      <w:pPr>
        <w:pStyle w:val="a9"/>
        <w:spacing w:before="0"/>
        <w:ind w:left="720"/>
        <w:jc w:val="center"/>
        <w:rPr>
          <w:b/>
          <w:color w:val="000000" w:themeColor="text1"/>
          <w:sz w:val="26"/>
          <w:szCs w:val="26"/>
        </w:rPr>
      </w:pPr>
      <w:r w:rsidRPr="00261CE4">
        <w:rPr>
          <w:b/>
          <w:color w:val="000000" w:themeColor="text1"/>
          <w:sz w:val="26"/>
          <w:szCs w:val="26"/>
        </w:rPr>
        <w:t>ЗАЯВЛЕНИЕ</w:t>
      </w:r>
    </w:p>
    <w:p w:rsidR="00251DC9" w:rsidRPr="00261CE4" w:rsidRDefault="00251DC9" w:rsidP="00251DC9">
      <w:pPr>
        <w:pStyle w:val="a9"/>
        <w:spacing w:before="0"/>
        <w:ind w:left="720"/>
        <w:jc w:val="center"/>
        <w:rPr>
          <w:b/>
          <w:color w:val="000000" w:themeColor="text1"/>
          <w:sz w:val="26"/>
          <w:szCs w:val="26"/>
        </w:rPr>
      </w:pPr>
    </w:p>
    <w:p w:rsidR="00251DC9" w:rsidRPr="00261CE4" w:rsidRDefault="00251DC9" w:rsidP="00251DC9">
      <w:pPr>
        <w:autoSpaceDE w:val="0"/>
        <w:autoSpaceDN w:val="0"/>
        <w:adjustRightInd w:val="0"/>
        <w:spacing w:after="0" w:line="240" w:lineRule="auto"/>
        <w:ind w:right="-2"/>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Прошу выдать справку, содержащую следующие сведения (нужное подчеркнуть):</w:t>
      </w:r>
    </w:p>
    <w:p w:rsidR="00251DC9" w:rsidRPr="00261CE4" w:rsidRDefault="00251DC9" w:rsidP="00251DC9">
      <w:pPr>
        <w:numPr>
          <w:ilvl w:val="0"/>
          <w:numId w:val="13"/>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о факте обращения гражданина за медицинской помощью;</w:t>
      </w:r>
    </w:p>
    <w:p w:rsidR="00251DC9" w:rsidRPr="00261CE4" w:rsidRDefault="00251DC9" w:rsidP="00251DC9">
      <w:pPr>
        <w:numPr>
          <w:ilvl w:val="0"/>
          <w:numId w:val="13"/>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 xml:space="preserve">об оказании медицинской помощи в </w:t>
      </w:r>
      <w:r w:rsidRPr="00261CE4">
        <w:rPr>
          <w:rFonts w:ascii="Times New Roman" w:eastAsia="Calibri" w:hAnsi="Times New Roman" w:cs="Times New Roman"/>
          <w:color w:val="000000" w:themeColor="text1"/>
          <w:sz w:val="26"/>
          <w:szCs w:val="26"/>
        </w:rPr>
        <w:t>ООО «</w:t>
      </w:r>
      <w:r w:rsidR="00261CE4">
        <w:rPr>
          <w:rFonts w:ascii="Times New Roman" w:eastAsia="Calibri" w:hAnsi="Times New Roman" w:cs="Times New Roman"/>
          <w:color w:val="000000" w:themeColor="text1"/>
          <w:sz w:val="26"/>
          <w:szCs w:val="26"/>
        </w:rPr>
        <w:t>СКПА</w:t>
      </w:r>
      <w:r w:rsidRPr="00261CE4">
        <w:rPr>
          <w:rFonts w:ascii="Times New Roman" w:eastAsia="Calibri" w:hAnsi="Times New Roman" w:cs="Times New Roman"/>
          <w:color w:val="000000" w:themeColor="text1"/>
          <w:sz w:val="26"/>
          <w:szCs w:val="26"/>
        </w:rPr>
        <w:t>»</w:t>
      </w:r>
      <w:r w:rsidRPr="00261CE4">
        <w:rPr>
          <w:rFonts w:ascii="Times New Roman" w:hAnsi="Times New Roman" w:cs="Times New Roman"/>
          <w:color w:val="000000" w:themeColor="text1"/>
          <w:sz w:val="26"/>
          <w:szCs w:val="26"/>
        </w:rPr>
        <w:t>;</w:t>
      </w:r>
    </w:p>
    <w:p w:rsidR="00251DC9" w:rsidRPr="00261CE4" w:rsidRDefault="00251DC9" w:rsidP="00251DC9">
      <w:pPr>
        <w:numPr>
          <w:ilvl w:val="0"/>
          <w:numId w:val="13"/>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о факте прохождения медицинского обследования и (или) лечения;</w:t>
      </w:r>
    </w:p>
    <w:p w:rsidR="00251DC9" w:rsidRPr="00261CE4" w:rsidRDefault="00251DC9" w:rsidP="00251DC9">
      <w:pPr>
        <w:numPr>
          <w:ilvl w:val="0"/>
          <w:numId w:val="13"/>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 xml:space="preserve">о наличии (отсутствии) у заболевания, результатах медицинского обследования и </w:t>
      </w:r>
    </w:p>
    <w:p w:rsidR="00251DC9" w:rsidRPr="00261CE4" w:rsidRDefault="00251DC9" w:rsidP="00251DC9">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(или) лечения;</w:t>
      </w:r>
    </w:p>
    <w:p w:rsidR="00251DC9" w:rsidRPr="00261CE4" w:rsidRDefault="00251DC9" w:rsidP="00251DC9">
      <w:pPr>
        <w:numPr>
          <w:ilvl w:val="0"/>
          <w:numId w:val="13"/>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 xml:space="preserve">о временной нетрудоспособности за  период оказания медицинской помощи в </w:t>
      </w:r>
    </w:p>
    <w:p w:rsidR="00251DC9" w:rsidRPr="00261CE4" w:rsidRDefault="00251DC9" w:rsidP="00251DC9">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themeColor="text1"/>
          <w:sz w:val="26"/>
          <w:szCs w:val="26"/>
        </w:rPr>
      </w:pPr>
      <w:r w:rsidRPr="00261CE4">
        <w:rPr>
          <w:rFonts w:ascii="Times New Roman" w:eastAsia="Calibri" w:hAnsi="Times New Roman" w:cs="Times New Roman"/>
          <w:color w:val="000000" w:themeColor="text1"/>
          <w:sz w:val="26"/>
          <w:szCs w:val="26"/>
        </w:rPr>
        <w:t>ООО «</w:t>
      </w:r>
      <w:r w:rsidR="00261CE4">
        <w:rPr>
          <w:rFonts w:ascii="Times New Roman" w:eastAsia="Calibri" w:hAnsi="Times New Roman" w:cs="Times New Roman"/>
          <w:color w:val="000000" w:themeColor="text1"/>
          <w:sz w:val="26"/>
          <w:szCs w:val="26"/>
        </w:rPr>
        <w:t>СКПА</w:t>
      </w:r>
      <w:r w:rsidRPr="00261CE4">
        <w:rPr>
          <w:rFonts w:ascii="Times New Roman" w:eastAsia="Calibri" w:hAnsi="Times New Roman" w:cs="Times New Roman"/>
          <w:color w:val="000000" w:themeColor="text1"/>
          <w:sz w:val="26"/>
          <w:szCs w:val="26"/>
        </w:rPr>
        <w:t>»</w:t>
      </w:r>
      <w:r w:rsidRPr="00261CE4">
        <w:rPr>
          <w:rFonts w:ascii="Times New Roman" w:hAnsi="Times New Roman" w:cs="Times New Roman"/>
          <w:color w:val="000000" w:themeColor="text1"/>
          <w:sz w:val="26"/>
          <w:szCs w:val="26"/>
        </w:rPr>
        <w:t>;</w:t>
      </w:r>
    </w:p>
    <w:p w:rsidR="00251DC9" w:rsidRPr="00261CE4" w:rsidRDefault="00251DC9" w:rsidP="00251DC9">
      <w:pPr>
        <w:numPr>
          <w:ilvl w:val="0"/>
          <w:numId w:val="13"/>
        </w:numPr>
        <w:tabs>
          <w:tab w:val="clear" w:pos="72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 xml:space="preserve">иные сведения, имеющие отношение к состоянию здоровья и оказанию </w:t>
      </w:r>
    </w:p>
    <w:p w:rsidR="00251DC9" w:rsidRPr="00261CE4" w:rsidRDefault="00251DC9" w:rsidP="0025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 xml:space="preserve">медицинской помощи в </w:t>
      </w:r>
      <w:r w:rsidRPr="00261CE4">
        <w:rPr>
          <w:rFonts w:ascii="Times New Roman" w:eastAsia="Calibri" w:hAnsi="Times New Roman" w:cs="Times New Roman"/>
          <w:color w:val="000000" w:themeColor="text1"/>
          <w:sz w:val="26"/>
          <w:szCs w:val="26"/>
        </w:rPr>
        <w:t>ООО «</w:t>
      </w:r>
      <w:r w:rsidR="00261CE4">
        <w:rPr>
          <w:rFonts w:ascii="Times New Roman" w:eastAsia="Calibri" w:hAnsi="Times New Roman" w:cs="Times New Roman"/>
          <w:color w:val="000000" w:themeColor="text1"/>
          <w:sz w:val="26"/>
          <w:szCs w:val="26"/>
        </w:rPr>
        <w:t>СКПА</w:t>
      </w:r>
      <w:r w:rsidRPr="00261CE4">
        <w:rPr>
          <w:rFonts w:ascii="Times New Roman" w:eastAsia="Calibri" w:hAnsi="Times New Roman" w:cs="Times New Roman"/>
          <w:color w:val="000000" w:themeColor="text1"/>
          <w:sz w:val="26"/>
          <w:szCs w:val="26"/>
        </w:rPr>
        <w:t>».</w:t>
      </w:r>
    </w:p>
    <w:p w:rsidR="00251DC9" w:rsidRPr="00261CE4" w:rsidRDefault="00251DC9" w:rsidP="00251DC9">
      <w:pPr>
        <w:tabs>
          <w:tab w:val="left" w:pos="916"/>
          <w:tab w:val="left" w:pos="1832"/>
          <w:tab w:val="left" w:pos="2748"/>
          <w:tab w:val="left" w:pos="345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ab/>
      </w:r>
    </w:p>
    <w:p w:rsidR="00251DC9" w:rsidRPr="00261CE4" w:rsidRDefault="00251DC9" w:rsidP="00251DC9">
      <w:pPr>
        <w:spacing w:after="0" w:line="240" w:lineRule="auto"/>
        <w:rPr>
          <w:rFonts w:ascii="Times New Roman" w:hAnsi="Times New Roman" w:cs="Times New Roman"/>
          <w:color w:val="000000" w:themeColor="text1"/>
          <w:sz w:val="26"/>
          <w:szCs w:val="26"/>
        </w:rPr>
      </w:pPr>
      <w:r w:rsidRPr="00261CE4">
        <w:rPr>
          <w:rFonts w:ascii="Times New Roman" w:hAnsi="Times New Roman" w:cs="Times New Roman"/>
          <w:color w:val="000000" w:themeColor="text1"/>
          <w:sz w:val="26"/>
          <w:szCs w:val="26"/>
        </w:rPr>
        <w:t>Подпись                                               Дата</w:t>
      </w:r>
    </w:p>
    <w:p w:rsidR="00251DC9" w:rsidRPr="00261CE4" w:rsidRDefault="00251DC9" w:rsidP="00251DC9">
      <w:pPr>
        <w:pStyle w:val="a0"/>
        <w:spacing w:after="0" w:line="240" w:lineRule="auto"/>
        <w:jc w:val="right"/>
        <w:rPr>
          <w:rFonts w:ascii="Times New Roman" w:hAnsi="Times New Roman" w:cs="Times New Roman"/>
          <w:color w:val="000000" w:themeColor="text1"/>
          <w:sz w:val="26"/>
          <w:szCs w:val="26"/>
        </w:rPr>
      </w:pPr>
    </w:p>
    <w:p w:rsidR="00F53C24" w:rsidRDefault="00F53C24" w:rsidP="005D514F">
      <w:pPr>
        <w:pStyle w:val="a0"/>
        <w:spacing w:after="0" w:line="240" w:lineRule="auto"/>
        <w:jc w:val="right"/>
        <w:rPr>
          <w:rFonts w:ascii="Times New Roman" w:hAnsi="Times New Roman" w:cs="Times New Roman"/>
          <w:color w:val="FF0000"/>
          <w:sz w:val="26"/>
          <w:szCs w:val="26"/>
        </w:rPr>
      </w:pPr>
    </w:p>
    <w:p w:rsidR="004629D5" w:rsidRPr="00FA4AB7" w:rsidRDefault="004629D5" w:rsidP="004629D5">
      <w:pPr>
        <w:autoSpaceDE w:val="0"/>
        <w:autoSpaceDN w:val="0"/>
        <w:adjustRightInd w:val="0"/>
        <w:spacing w:after="0" w:line="240" w:lineRule="auto"/>
        <w:jc w:val="right"/>
        <w:rPr>
          <w:rFonts w:ascii="Times New Roman" w:hAnsi="Times New Roman" w:cs="Times New Roman"/>
          <w:b/>
          <w:color w:val="FF0000"/>
          <w:sz w:val="26"/>
          <w:szCs w:val="26"/>
        </w:rPr>
      </w:pPr>
    </w:p>
    <w:p w:rsidR="004629D5" w:rsidRPr="00FB24AF" w:rsidRDefault="004629D5" w:rsidP="005D514F">
      <w:pPr>
        <w:pStyle w:val="a0"/>
        <w:spacing w:after="0" w:line="240" w:lineRule="auto"/>
        <w:jc w:val="right"/>
        <w:rPr>
          <w:rFonts w:ascii="Times New Roman" w:hAnsi="Times New Roman" w:cs="Times New Roman"/>
          <w:color w:val="FF0000"/>
          <w:sz w:val="26"/>
          <w:szCs w:val="26"/>
        </w:rPr>
      </w:pPr>
    </w:p>
    <w:sectPr w:rsidR="004629D5" w:rsidRPr="00FB24AF" w:rsidSect="00FA3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iberation Mono">
    <w:altName w:val="Courier New"/>
    <w:charset w:val="01"/>
    <w:family w:val="modern"/>
    <w:pitch w:val="fixed"/>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6"/>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86516F"/>
    <w:multiLevelType w:val="hybridMultilevel"/>
    <w:tmpl w:val="AC48E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A26B90"/>
    <w:multiLevelType w:val="hybridMultilevel"/>
    <w:tmpl w:val="82904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740084"/>
    <w:multiLevelType w:val="hybridMultilevel"/>
    <w:tmpl w:val="0114C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372E64"/>
    <w:multiLevelType w:val="hybridMultilevel"/>
    <w:tmpl w:val="D88620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E601AD"/>
    <w:multiLevelType w:val="multilevel"/>
    <w:tmpl w:val="F7C85C2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3457D9"/>
    <w:multiLevelType w:val="hybridMultilevel"/>
    <w:tmpl w:val="8AFE9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A069CD"/>
    <w:multiLevelType w:val="hybridMultilevel"/>
    <w:tmpl w:val="E902847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0E9D4A7E"/>
    <w:multiLevelType w:val="hybridMultilevel"/>
    <w:tmpl w:val="E3828F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E919A9"/>
    <w:multiLevelType w:val="hybridMultilevel"/>
    <w:tmpl w:val="53AC401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AC2130"/>
    <w:multiLevelType w:val="hybridMultilevel"/>
    <w:tmpl w:val="BEC650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D00770"/>
    <w:multiLevelType w:val="hybridMultilevel"/>
    <w:tmpl w:val="FB7C7C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956FE7"/>
    <w:multiLevelType w:val="hybridMultilevel"/>
    <w:tmpl w:val="64267E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E0324F"/>
    <w:multiLevelType w:val="hybridMultilevel"/>
    <w:tmpl w:val="1624CE48"/>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8">
    <w:nsid w:val="1DCA7F72"/>
    <w:multiLevelType w:val="hybridMultilevel"/>
    <w:tmpl w:val="FA74C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45755B"/>
    <w:multiLevelType w:val="hybridMultilevel"/>
    <w:tmpl w:val="A6C0A7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3F41EB"/>
    <w:multiLevelType w:val="hybridMultilevel"/>
    <w:tmpl w:val="066CA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394224"/>
    <w:multiLevelType w:val="hybridMultilevel"/>
    <w:tmpl w:val="6A9082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4738BE"/>
    <w:multiLevelType w:val="multilevel"/>
    <w:tmpl w:val="13527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CF0933"/>
    <w:multiLevelType w:val="hybridMultilevel"/>
    <w:tmpl w:val="1B12D9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83D7095"/>
    <w:multiLevelType w:val="hybridMultilevel"/>
    <w:tmpl w:val="AA3E9C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9768A5"/>
    <w:multiLevelType w:val="hybridMultilevel"/>
    <w:tmpl w:val="9E524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0D1C4E"/>
    <w:multiLevelType w:val="hybridMultilevel"/>
    <w:tmpl w:val="3490C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5C1FE4"/>
    <w:multiLevelType w:val="hybridMultilevel"/>
    <w:tmpl w:val="CA827996"/>
    <w:lvl w:ilvl="0" w:tplc="400672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7602B9"/>
    <w:multiLevelType w:val="hybridMultilevel"/>
    <w:tmpl w:val="2D7C4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F7705B"/>
    <w:multiLevelType w:val="hybridMultilevel"/>
    <w:tmpl w:val="5746A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351923"/>
    <w:multiLevelType w:val="hybridMultilevel"/>
    <w:tmpl w:val="2188B5CA"/>
    <w:lvl w:ilvl="0" w:tplc="0419000D">
      <w:start w:val="1"/>
      <w:numFmt w:val="bullet"/>
      <w:lvlText w:val=""/>
      <w:lvlJc w:val="left"/>
      <w:pPr>
        <w:ind w:left="720" w:hanging="360"/>
      </w:pPr>
      <w:rPr>
        <w:rFonts w:ascii="Wingdings" w:hAnsi="Wingdings" w:hint="default"/>
      </w:rPr>
    </w:lvl>
    <w:lvl w:ilvl="1" w:tplc="B2F623B2">
      <w:start w:val="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A37230"/>
    <w:multiLevelType w:val="hybridMultilevel"/>
    <w:tmpl w:val="B2560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F20311"/>
    <w:multiLevelType w:val="hybridMultilevel"/>
    <w:tmpl w:val="9A52C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6B1732"/>
    <w:multiLevelType w:val="hybridMultilevel"/>
    <w:tmpl w:val="1E88C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CF494E"/>
    <w:multiLevelType w:val="hybridMultilevel"/>
    <w:tmpl w:val="E8E413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DD40B4"/>
    <w:multiLevelType w:val="hybridMultilevel"/>
    <w:tmpl w:val="52620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9929E2"/>
    <w:multiLevelType w:val="hybridMultilevel"/>
    <w:tmpl w:val="00E25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01073E"/>
    <w:multiLevelType w:val="hybridMultilevel"/>
    <w:tmpl w:val="FDB0D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EF2E0C"/>
    <w:multiLevelType w:val="hybridMultilevel"/>
    <w:tmpl w:val="776E28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1D7AAE"/>
    <w:multiLevelType w:val="hybridMultilevel"/>
    <w:tmpl w:val="62C23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7933B1"/>
    <w:multiLevelType w:val="hybridMultilevel"/>
    <w:tmpl w:val="9550C6B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41982540"/>
    <w:multiLevelType w:val="hybridMultilevel"/>
    <w:tmpl w:val="7F267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3E555E"/>
    <w:multiLevelType w:val="hybridMultilevel"/>
    <w:tmpl w:val="6D06F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91646F"/>
    <w:multiLevelType w:val="hybridMultilevel"/>
    <w:tmpl w:val="95685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420389C"/>
    <w:multiLevelType w:val="hybridMultilevel"/>
    <w:tmpl w:val="0D0AAA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4C86BF6"/>
    <w:multiLevelType w:val="hybridMultilevel"/>
    <w:tmpl w:val="5E80BF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512398"/>
    <w:multiLevelType w:val="hybridMultilevel"/>
    <w:tmpl w:val="744AC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EC554C"/>
    <w:multiLevelType w:val="hybridMultilevel"/>
    <w:tmpl w:val="214A840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8F419B"/>
    <w:multiLevelType w:val="hybridMultilevel"/>
    <w:tmpl w:val="F3C8FA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6A57F0"/>
    <w:multiLevelType w:val="hybridMultilevel"/>
    <w:tmpl w:val="B2BA1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935D0A"/>
    <w:multiLevelType w:val="hybridMultilevel"/>
    <w:tmpl w:val="32543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935A7F"/>
    <w:multiLevelType w:val="hybridMultilevel"/>
    <w:tmpl w:val="139A5C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B16DAE"/>
    <w:multiLevelType w:val="hybridMultilevel"/>
    <w:tmpl w:val="2C9CB1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1D0A59"/>
    <w:multiLevelType w:val="hybridMultilevel"/>
    <w:tmpl w:val="2D50A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1A0E9A"/>
    <w:multiLevelType w:val="multilevel"/>
    <w:tmpl w:val="BF9A287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225343"/>
    <w:multiLevelType w:val="hybridMultilevel"/>
    <w:tmpl w:val="FC724C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394B0A"/>
    <w:multiLevelType w:val="hybridMultilevel"/>
    <w:tmpl w:val="E9062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CE7E22"/>
    <w:multiLevelType w:val="hybridMultilevel"/>
    <w:tmpl w:val="DE9A71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85385F"/>
    <w:multiLevelType w:val="hybridMultilevel"/>
    <w:tmpl w:val="C4269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C0132CE"/>
    <w:multiLevelType w:val="hybridMultilevel"/>
    <w:tmpl w:val="74EAD0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E06735"/>
    <w:multiLevelType w:val="hybridMultilevel"/>
    <w:tmpl w:val="58EE3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EA330AE"/>
    <w:multiLevelType w:val="hybridMultilevel"/>
    <w:tmpl w:val="619CF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F27D14"/>
    <w:multiLevelType w:val="hybridMultilevel"/>
    <w:tmpl w:val="6E82D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0D27B4"/>
    <w:multiLevelType w:val="multilevel"/>
    <w:tmpl w:val="C214040C"/>
    <w:lvl w:ilvl="0">
      <w:start w:val="4"/>
      <w:numFmt w:val="decimal"/>
      <w:lvlText w:val="%1."/>
      <w:lvlJc w:val="left"/>
      <w:pPr>
        <w:tabs>
          <w:tab w:val="num" w:pos="501"/>
        </w:tabs>
        <w:ind w:left="501" w:hanging="360"/>
      </w:pPr>
    </w:lvl>
    <w:lvl w:ilvl="1">
      <w:start w:val="1"/>
      <w:numFmt w:val="decimal"/>
      <w:lvlText w:val="%2."/>
      <w:lvlJc w:val="left"/>
      <w:pPr>
        <w:tabs>
          <w:tab w:val="num" w:pos="567"/>
        </w:tabs>
        <w:ind w:left="567"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64">
    <w:nsid w:val="6FC057D3"/>
    <w:multiLevelType w:val="hybridMultilevel"/>
    <w:tmpl w:val="F55C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2C1E59"/>
    <w:multiLevelType w:val="hybridMultilevel"/>
    <w:tmpl w:val="E73454F2"/>
    <w:lvl w:ilvl="0" w:tplc="365844C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70373737"/>
    <w:multiLevelType w:val="hybridMultilevel"/>
    <w:tmpl w:val="EFC04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4232B33"/>
    <w:multiLevelType w:val="hybridMultilevel"/>
    <w:tmpl w:val="DA2AF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4B40108"/>
    <w:multiLevelType w:val="hybridMultilevel"/>
    <w:tmpl w:val="9CECA70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74E010CD"/>
    <w:multiLevelType w:val="hybridMultilevel"/>
    <w:tmpl w:val="926CE3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751551"/>
    <w:multiLevelType w:val="multilevel"/>
    <w:tmpl w:val="F5EC2674"/>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F4976B4"/>
    <w:multiLevelType w:val="hybridMultilevel"/>
    <w:tmpl w:val="57165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F98456F"/>
    <w:multiLevelType w:val="hybridMultilevel"/>
    <w:tmpl w:val="05FAA312"/>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0"/>
  </w:num>
  <w:num w:numId="2">
    <w:abstractNumId w:val="10"/>
  </w:num>
  <w:num w:numId="3">
    <w:abstractNumId w:val="32"/>
  </w:num>
  <w:num w:numId="4">
    <w:abstractNumId w:val="67"/>
  </w:num>
  <w:num w:numId="5">
    <w:abstractNumId w:val="20"/>
  </w:num>
  <w:num w:numId="6">
    <w:abstractNumId w:val="37"/>
  </w:num>
  <w:num w:numId="7">
    <w:abstractNumId w:val="62"/>
  </w:num>
  <w:num w:numId="8">
    <w:abstractNumId w:val="61"/>
  </w:num>
  <w:num w:numId="9">
    <w:abstractNumId w:val="44"/>
  </w:num>
  <w:num w:numId="10">
    <w:abstractNumId w:val="51"/>
  </w:num>
  <w:num w:numId="11">
    <w:abstractNumId w:val="18"/>
  </w:num>
  <w:num w:numId="12">
    <w:abstractNumId w:val="1"/>
  </w:num>
  <w:num w:numId="13">
    <w:abstractNumId w:val="3"/>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1"/>
  </w:num>
  <w:num w:numId="20">
    <w:abstractNumId w:val="19"/>
  </w:num>
  <w:num w:numId="21">
    <w:abstractNumId w:val="22"/>
  </w:num>
  <w:num w:numId="22">
    <w:abstractNumId w:val="54"/>
  </w:num>
  <w:num w:numId="2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num>
  <w:num w:numId="27">
    <w:abstractNumId w:val="59"/>
  </w:num>
  <w:num w:numId="28">
    <w:abstractNumId w:val="56"/>
  </w:num>
  <w:num w:numId="29">
    <w:abstractNumId w:val="53"/>
  </w:num>
  <w:num w:numId="30">
    <w:abstractNumId w:val="50"/>
  </w:num>
  <w:num w:numId="31">
    <w:abstractNumId w:val="60"/>
  </w:num>
  <w:num w:numId="32">
    <w:abstractNumId w:val="41"/>
  </w:num>
  <w:num w:numId="33">
    <w:abstractNumId w:val="24"/>
  </w:num>
  <w:num w:numId="34">
    <w:abstractNumId w:val="2"/>
  </w:num>
  <w:num w:numId="35">
    <w:abstractNumId w:val="4"/>
  </w:num>
  <w:num w:numId="36">
    <w:abstractNumId w:val="45"/>
  </w:num>
  <w:num w:numId="37">
    <w:abstractNumId w:val="5"/>
  </w:num>
  <w:num w:numId="38">
    <w:abstractNumId w:val="57"/>
  </w:num>
  <w:num w:numId="39">
    <w:abstractNumId w:val="23"/>
  </w:num>
  <w:num w:numId="40">
    <w:abstractNumId w:val="11"/>
  </w:num>
  <w:num w:numId="41">
    <w:abstractNumId w:val="55"/>
  </w:num>
  <w:num w:numId="42">
    <w:abstractNumId w:val="34"/>
  </w:num>
  <w:num w:numId="43">
    <w:abstractNumId w:val="16"/>
  </w:num>
  <w:num w:numId="44">
    <w:abstractNumId w:val="35"/>
  </w:num>
  <w:num w:numId="45">
    <w:abstractNumId w:val="14"/>
  </w:num>
  <w:num w:numId="46">
    <w:abstractNumId w:val="27"/>
  </w:num>
  <w:num w:numId="47">
    <w:abstractNumId w:val="29"/>
  </w:num>
  <w:num w:numId="48">
    <w:abstractNumId w:val="49"/>
  </w:num>
  <w:num w:numId="49">
    <w:abstractNumId w:val="43"/>
  </w:num>
  <w:num w:numId="50">
    <w:abstractNumId w:val="8"/>
  </w:num>
  <w:num w:numId="51">
    <w:abstractNumId w:val="31"/>
  </w:num>
  <w:num w:numId="52">
    <w:abstractNumId w:val="7"/>
  </w:num>
  <w:num w:numId="53">
    <w:abstractNumId w:val="17"/>
  </w:num>
  <w:num w:numId="54">
    <w:abstractNumId w:val="26"/>
  </w:num>
  <w:num w:numId="55">
    <w:abstractNumId w:val="69"/>
  </w:num>
  <w:num w:numId="56">
    <w:abstractNumId w:val="46"/>
  </w:num>
  <w:num w:numId="57">
    <w:abstractNumId w:val="66"/>
  </w:num>
  <w:num w:numId="58">
    <w:abstractNumId w:val="30"/>
  </w:num>
  <w:num w:numId="59">
    <w:abstractNumId w:val="38"/>
  </w:num>
  <w:num w:numId="60">
    <w:abstractNumId w:val="58"/>
  </w:num>
  <w:num w:numId="61">
    <w:abstractNumId w:val="25"/>
  </w:num>
  <w:num w:numId="62">
    <w:abstractNumId w:val="6"/>
  </w:num>
  <w:num w:numId="63">
    <w:abstractNumId w:val="47"/>
  </w:num>
  <w:num w:numId="64">
    <w:abstractNumId w:val="13"/>
  </w:num>
  <w:num w:numId="65">
    <w:abstractNumId w:val="42"/>
  </w:num>
  <w:num w:numId="66">
    <w:abstractNumId w:val="71"/>
  </w:num>
  <w:num w:numId="67">
    <w:abstractNumId w:val="52"/>
  </w:num>
  <w:num w:numId="68">
    <w:abstractNumId w:val="70"/>
  </w:num>
  <w:num w:numId="69">
    <w:abstractNumId w:val="48"/>
  </w:num>
  <w:num w:numId="70">
    <w:abstractNumId w:val="12"/>
  </w:num>
  <w:num w:numId="71">
    <w:abstractNumId w:val="15"/>
  </w:num>
  <w:num w:numId="72">
    <w:abstractNumId w:val="64"/>
  </w:num>
  <w:num w:numId="73">
    <w:abstractNumId w:val="3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10"/>
  <w:displayHorizontalDrawingGridEvery w:val="2"/>
  <w:characterSpacingControl w:val="doNotCompress"/>
  <w:compat>
    <w:useFELayout/>
  </w:compat>
  <w:rsids>
    <w:rsidRoot w:val="00A172E5"/>
    <w:rsid w:val="00002A48"/>
    <w:rsid w:val="00027EB1"/>
    <w:rsid w:val="000315CE"/>
    <w:rsid w:val="000414CE"/>
    <w:rsid w:val="0004649D"/>
    <w:rsid w:val="00051AE6"/>
    <w:rsid w:val="0005222F"/>
    <w:rsid w:val="00056905"/>
    <w:rsid w:val="00057908"/>
    <w:rsid w:val="00067091"/>
    <w:rsid w:val="00082834"/>
    <w:rsid w:val="00097586"/>
    <w:rsid w:val="000A08A4"/>
    <w:rsid w:val="000A59F3"/>
    <w:rsid w:val="000B3068"/>
    <w:rsid w:val="000C0FAC"/>
    <w:rsid w:val="000D38DE"/>
    <w:rsid w:val="000E0C54"/>
    <w:rsid w:val="000E2878"/>
    <w:rsid w:val="000E2F9A"/>
    <w:rsid w:val="000F05D1"/>
    <w:rsid w:val="001048F5"/>
    <w:rsid w:val="00167DED"/>
    <w:rsid w:val="00172A34"/>
    <w:rsid w:val="0018023D"/>
    <w:rsid w:val="0019451E"/>
    <w:rsid w:val="001A29E2"/>
    <w:rsid w:val="001B5AFC"/>
    <w:rsid w:val="001C35A9"/>
    <w:rsid w:val="001D26C7"/>
    <w:rsid w:val="001E08D5"/>
    <w:rsid w:val="001E1343"/>
    <w:rsid w:val="001E762E"/>
    <w:rsid w:val="002157CB"/>
    <w:rsid w:val="002233B2"/>
    <w:rsid w:val="00240F96"/>
    <w:rsid w:val="00242995"/>
    <w:rsid w:val="00251DC9"/>
    <w:rsid w:val="0025436A"/>
    <w:rsid w:val="00261CE4"/>
    <w:rsid w:val="00272E8D"/>
    <w:rsid w:val="00287F85"/>
    <w:rsid w:val="00292199"/>
    <w:rsid w:val="002F5544"/>
    <w:rsid w:val="00303A2D"/>
    <w:rsid w:val="00337ADB"/>
    <w:rsid w:val="00365DFB"/>
    <w:rsid w:val="00393D87"/>
    <w:rsid w:val="003B2A43"/>
    <w:rsid w:val="003B5B2D"/>
    <w:rsid w:val="003D17C6"/>
    <w:rsid w:val="003E1275"/>
    <w:rsid w:val="0041270D"/>
    <w:rsid w:val="00415F80"/>
    <w:rsid w:val="0042567C"/>
    <w:rsid w:val="0043097D"/>
    <w:rsid w:val="004309DC"/>
    <w:rsid w:val="00437AAC"/>
    <w:rsid w:val="00443820"/>
    <w:rsid w:val="004459C9"/>
    <w:rsid w:val="00453B94"/>
    <w:rsid w:val="004629D5"/>
    <w:rsid w:val="0047066F"/>
    <w:rsid w:val="00471D9D"/>
    <w:rsid w:val="004A487F"/>
    <w:rsid w:val="004C768A"/>
    <w:rsid w:val="004F09AB"/>
    <w:rsid w:val="004F0E6C"/>
    <w:rsid w:val="0052410C"/>
    <w:rsid w:val="005262A9"/>
    <w:rsid w:val="00545EFF"/>
    <w:rsid w:val="00555077"/>
    <w:rsid w:val="00596BB1"/>
    <w:rsid w:val="005A2718"/>
    <w:rsid w:val="005A2E38"/>
    <w:rsid w:val="005D514F"/>
    <w:rsid w:val="005E36D6"/>
    <w:rsid w:val="005E51E6"/>
    <w:rsid w:val="00606AF9"/>
    <w:rsid w:val="00611D8A"/>
    <w:rsid w:val="00614497"/>
    <w:rsid w:val="00627757"/>
    <w:rsid w:val="00652228"/>
    <w:rsid w:val="00652314"/>
    <w:rsid w:val="00653F09"/>
    <w:rsid w:val="0067260C"/>
    <w:rsid w:val="006739F1"/>
    <w:rsid w:val="006770C0"/>
    <w:rsid w:val="00685E60"/>
    <w:rsid w:val="006A20EA"/>
    <w:rsid w:val="006B600A"/>
    <w:rsid w:val="006D0EFE"/>
    <w:rsid w:val="006E4386"/>
    <w:rsid w:val="006F000D"/>
    <w:rsid w:val="006F3209"/>
    <w:rsid w:val="00700713"/>
    <w:rsid w:val="007047E5"/>
    <w:rsid w:val="007119B9"/>
    <w:rsid w:val="00714399"/>
    <w:rsid w:val="007260CC"/>
    <w:rsid w:val="007266A9"/>
    <w:rsid w:val="00732B1C"/>
    <w:rsid w:val="00735D25"/>
    <w:rsid w:val="007410C4"/>
    <w:rsid w:val="00772991"/>
    <w:rsid w:val="00776A9F"/>
    <w:rsid w:val="00776ED9"/>
    <w:rsid w:val="00786FA5"/>
    <w:rsid w:val="007D41AE"/>
    <w:rsid w:val="007D630A"/>
    <w:rsid w:val="007E3C6B"/>
    <w:rsid w:val="008052ED"/>
    <w:rsid w:val="00815EA7"/>
    <w:rsid w:val="00817C1E"/>
    <w:rsid w:val="00836905"/>
    <w:rsid w:val="00867BFC"/>
    <w:rsid w:val="008759E4"/>
    <w:rsid w:val="00887DBB"/>
    <w:rsid w:val="0089720F"/>
    <w:rsid w:val="008D0EF5"/>
    <w:rsid w:val="008D47D8"/>
    <w:rsid w:val="008D4E25"/>
    <w:rsid w:val="008E54EA"/>
    <w:rsid w:val="008F0744"/>
    <w:rsid w:val="008F4FC0"/>
    <w:rsid w:val="0090160B"/>
    <w:rsid w:val="009145B4"/>
    <w:rsid w:val="00941E5C"/>
    <w:rsid w:val="00944E58"/>
    <w:rsid w:val="00976281"/>
    <w:rsid w:val="00992399"/>
    <w:rsid w:val="00992CFD"/>
    <w:rsid w:val="009B7324"/>
    <w:rsid w:val="00A0282D"/>
    <w:rsid w:val="00A028E6"/>
    <w:rsid w:val="00A035BB"/>
    <w:rsid w:val="00A137B7"/>
    <w:rsid w:val="00A172E5"/>
    <w:rsid w:val="00A251EF"/>
    <w:rsid w:val="00A37FC7"/>
    <w:rsid w:val="00A434D8"/>
    <w:rsid w:val="00A577CF"/>
    <w:rsid w:val="00A6060D"/>
    <w:rsid w:val="00A71491"/>
    <w:rsid w:val="00A81CF3"/>
    <w:rsid w:val="00A87F94"/>
    <w:rsid w:val="00A9579A"/>
    <w:rsid w:val="00AC4008"/>
    <w:rsid w:val="00AD1290"/>
    <w:rsid w:val="00AD2E97"/>
    <w:rsid w:val="00B00F5A"/>
    <w:rsid w:val="00B168E1"/>
    <w:rsid w:val="00B53BCA"/>
    <w:rsid w:val="00BB2D8C"/>
    <w:rsid w:val="00BD551B"/>
    <w:rsid w:val="00BE20C3"/>
    <w:rsid w:val="00BF076D"/>
    <w:rsid w:val="00C000C6"/>
    <w:rsid w:val="00C138BF"/>
    <w:rsid w:val="00C208FB"/>
    <w:rsid w:val="00C35011"/>
    <w:rsid w:val="00C80644"/>
    <w:rsid w:val="00C94197"/>
    <w:rsid w:val="00CA7399"/>
    <w:rsid w:val="00CB2544"/>
    <w:rsid w:val="00CB305C"/>
    <w:rsid w:val="00CC5F50"/>
    <w:rsid w:val="00CC6E7E"/>
    <w:rsid w:val="00CD4A4A"/>
    <w:rsid w:val="00CD5AA7"/>
    <w:rsid w:val="00CD6995"/>
    <w:rsid w:val="00CD7E06"/>
    <w:rsid w:val="00CF07AF"/>
    <w:rsid w:val="00CF7176"/>
    <w:rsid w:val="00D02F20"/>
    <w:rsid w:val="00D40A93"/>
    <w:rsid w:val="00D43992"/>
    <w:rsid w:val="00D45F72"/>
    <w:rsid w:val="00D46C70"/>
    <w:rsid w:val="00D6264E"/>
    <w:rsid w:val="00D74A30"/>
    <w:rsid w:val="00D813FD"/>
    <w:rsid w:val="00D91086"/>
    <w:rsid w:val="00D92CFD"/>
    <w:rsid w:val="00DA354F"/>
    <w:rsid w:val="00DA5FBD"/>
    <w:rsid w:val="00DB1CB8"/>
    <w:rsid w:val="00DB4FE5"/>
    <w:rsid w:val="00DC0CD3"/>
    <w:rsid w:val="00DC53F0"/>
    <w:rsid w:val="00DD72F3"/>
    <w:rsid w:val="00DF05C7"/>
    <w:rsid w:val="00E05FB8"/>
    <w:rsid w:val="00E10481"/>
    <w:rsid w:val="00E264E3"/>
    <w:rsid w:val="00E44EDF"/>
    <w:rsid w:val="00E56818"/>
    <w:rsid w:val="00E60772"/>
    <w:rsid w:val="00EA2F45"/>
    <w:rsid w:val="00EA6FE1"/>
    <w:rsid w:val="00EB0AB7"/>
    <w:rsid w:val="00EB36F8"/>
    <w:rsid w:val="00EB4087"/>
    <w:rsid w:val="00EC264D"/>
    <w:rsid w:val="00EE21C0"/>
    <w:rsid w:val="00EE536D"/>
    <w:rsid w:val="00EE710A"/>
    <w:rsid w:val="00EE790C"/>
    <w:rsid w:val="00EF0BA6"/>
    <w:rsid w:val="00EF4457"/>
    <w:rsid w:val="00F0091D"/>
    <w:rsid w:val="00F20E6B"/>
    <w:rsid w:val="00F223B7"/>
    <w:rsid w:val="00F42CD3"/>
    <w:rsid w:val="00F53C24"/>
    <w:rsid w:val="00F70614"/>
    <w:rsid w:val="00F77566"/>
    <w:rsid w:val="00F905CC"/>
    <w:rsid w:val="00FA16BC"/>
    <w:rsid w:val="00FA31B2"/>
    <w:rsid w:val="00FA4AB7"/>
    <w:rsid w:val="00FB24AF"/>
    <w:rsid w:val="00FB5729"/>
    <w:rsid w:val="00FD2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EDF"/>
  </w:style>
  <w:style w:type="paragraph" w:styleId="1">
    <w:name w:val="heading 1"/>
    <w:basedOn w:val="a"/>
    <w:next w:val="a"/>
    <w:link w:val="10"/>
    <w:uiPriority w:val="9"/>
    <w:qFormat/>
    <w:rsid w:val="00067091"/>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semiHidden/>
    <w:unhideWhenUsed/>
    <w:qFormat/>
    <w:rsid w:val="00DA3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067091"/>
    <w:pPr>
      <w:tabs>
        <w:tab w:val="num" w:pos="720"/>
      </w:tabs>
      <w:suppressAutoHyphens/>
      <w:spacing w:before="278" w:after="278" w:line="240" w:lineRule="auto"/>
      <w:ind w:left="720" w:hanging="720"/>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A172E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A172E5"/>
    <w:rPr>
      <w:rFonts w:ascii="Tahoma" w:hAnsi="Tahoma" w:cs="Tahoma"/>
      <w:sz w:val="16"/>
      <w:szCs w:val="16"/>
    </w:rPr>
  </w:style>
  <w:style w:type="character" w:customStyle="1" w:styleId="10">
    <w:name w:val="Заголовок 1 Знак"/>
    <w:basedOn w:val="a1"/>
    <w:link w:val="1"/>
    <w:uiPriority w:val="9"/>
    <w:rsid w:val="00067091"/>
    <w:rPr>
      <w:rFonts w:ascii="Cambria" w:eastAsia="Times New Roman" w:hAnsi="Cambria" w:cs="Times New Roman"/>
      <w:b/>
      <w:bCs/>
      <w:kern w:val="32"/>
      <w:sz w:val="32"/>
      <w:szCs w:val="32"/>
      <w:lang w:eastAsia="ar-SA"/>
    </w:rPr>
  </w:style>
  <w:style w:type="character" w:customStyle="1" w:styleId="30">
    <w:name w:val="Заголовок 3 Знак"/>
    <w:basedOn w:val="a1"/>
    <w:link w:val="3"/>
    <w:rsid w:val="00067091"/>
    <w:rPr>
      <w:rFonts w:ascii="Times New Roman" w:eastAsia="Times New Roman" w:hAnsi="Times New Roman" w:cs="Times New Roman"/>
      <w:b/>
      <w:bCs/>
      <w:sz w:val="27"/>
      <w:szCs w:val="27"/>
      <w:lang w:eastAsia="ar-SA"/>
    </w:rPr>
  </w:style>
  <w:style w:type="character" w:styleId="a6">
    <w:name w:val="Hyperlink"/>
    <w:uiPriority w:val="99"/>
    <w:rsid w:val="00067091"/>
    <w:rPr>
      <w:color w:val="0000FF"/>
      <w:u w:val="single"/>
    </w:rPr>
  </w:style>
  <w:style w:type="character" w:styleId="a7">
    <w:name w:val="Emphasis"/>
    <w:uiPriority w:val="20"/>
    <w:qFormat/>
    <w:rsid w:val="00067091"/>
    <w:rPr>
      <w:i/>
      <w:iCs/>
    </w:rPr>
  </w:style>
  <w:style w:type="character" w:styleId="a8">
    <w:name w:val="Strong"/>
    <w:uiPriority w:val="22"/>
    <w:qFormat/>
    <w:rsid w:val="00067091"/>
    <w:rPr>
      <w:b/>
      <w:bCs/>
    </w:rPr>
  </w:style>
  <w:style w:type="paragraph" w:styleId="a9">
    <w:name w:val="Normal (Web)"/>
    <w:basedOn w:val="a"/>
    <w:uiPriority w:val="99"/>
    <w:rsid w:val="00067091"/>
    <w:pPr>
      <w:suppressAutoHyphens/>
      <w:spacing w:before="280" w:after="0" w:line="240" w:lineRule="auto"/>
      <w:jc w:val="both"/>
    </w:pPr>
    <w:rPr>
      <w:rFonts w:ascii="Times New Roman" w:eastAsia="Times New Roman" w:hAnsi="Times New Roman" w:cs="Times New Roman"/>
      <w:sz w:val="24"/>
      <w:szCs w:val="24"/>
      <w:lang w:eastAsia="ar-SA"/>
    </w:rPr>
  </w:style>
  <w:style w:type="paragraph" w:customStyle="1" w:styleId="western">
    <w:name w:val="western"/>
    <w:basedOn w:val="a"/>
    <w:rsid w:val="00067091"/>
    <w:pPr>
      <w:suppressAutoHyphens/>
      <w:spacing w:before="280" w:after="0" w:line="240" w:lineRule="auto"/>
      <w:jc w:val="both"/>
    </w:pPr>
    <w:rPr>
      <w:rFonts w:ascii="Times New Roman" w:eastAsia="Times New Roman" w:hAnsi="Times New Roman" w:cs="Times New Roman"/>
      <w:sz w:val="28"/>
      <w:szCs w:val="28"/>
      <w:lang w:eastAsia="ar-SA"/>
    </w:rPr>
  </w:style>
  <w:style w:type="paragraph" w:customStyle="1" w:styleId="s1">
    <w:name w:val="s_1"/>
    <w:basedOn w:val="a"/>
    <w:rsid w:val="0006709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067091"/>
    <w:pPr>
      <w:ind w:left="720"/>
      <w:contextualSpacing/>
    </w:pPr>
    <w:rPr>
      <w:rFonts w:ascii="Calibri" w:eastAsia="Calibri" w:hAnsi="Calibri" w:cs="Times New Roman"/>
      <w:lang w:eastAsia="en-US"/>
    </w:rPr>
  </w:style>
  <w:style w:type="paragraph" w:customStyle="1" w:styleId="ConsPlusNormal">
    <w:name w:val="ConsPlusNormal"/>
    <w:qFormat/>
    <w:rsid w:val="000670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067091"/>
    <w:pPr>
      <w:ind w:left="720"/>
      <w:contextualSpacing/>
    </w:pPr>
    <w:rPr>
      <w:rFonts w:ascii="Calibri" w:eastAsia="Times New Roman" w:hAnsi="Calibri" w:cs="Times New Roman"/>
      <w:lang w:eastAsia="en-US"/>
    </w:rPr>
  </w:style>
  <w:style w:type="paragraph" w:customStyle="1" w:styleId="Standard">
    <w:name w:val="Standard"/>
    <w:rsid w:val="000670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RMATTEXT">
    <w:name w:val=".FORMATTEXT"/>
    <w:uiPriority w:val="99"/>
    <w:rsid w:val="00067091"/>
    <w:pPr>
      <w:widowControl w:val="0"/>
      <w:autoSpaceDE w:val="0"/>
      <w:autoSpaceDN w:val="0"/>
      <w:adjustRightInd w:val="0"/>
      <w:spacing w:after="0" w:line="240" w:lineRule="auto"/>
    </w:pPr>
    <w:rPr>
      <w:rFonts w:ascii="Arial" w:eastAsia="Times New Roman" w:hAnsi="Arial" w:cs="Arial"/>
      <w:sz w:val="20"/>
      <w:szCs w:val="20"/>
    </w:rPr>
  </w:style>
  <w:style w:type="paragraph" w:styleId="a0">
    <w:name w:val="Body Text"/>
    <w:basedOn w:val="a"/>
    <w:link w:val="ab"/>
    <w:uiPriority w:val="99"/>
    <w:semiHidden/>
    <w:unhideWhenUsed/>
    <w:rsid w:val="00067091"/>
    <w:pPr>
      <w:spacing w:after="120"/>
    </w:pPr>
  </w:style>
  <w:style w:type="character" w:customStyle="1" w:styleId="ab">
    <w:name w:val="Основной текст Знак"/>
    <w:basedOn w:val="a1"/>
    <w:link w:val="a0"/>
    <w:uiPriority w:val="99"/>
    <w:semiHidden/>
    <w:rsid w:val="00067091"/>
  </w:style>
  <w:style w:type="paragraph" w:customStyle="1" w:styleId="ConsPlusNonformat">
    <w:name w:val="ConsPlusNonformat"/>
    <w:rsid w:val="00CD5AA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31">
    <w:name w:val="Заголовок №3_"/>
    <w:basedOn w:val="a1"/>
    <w:link w:val="32"/>
    <w:locked/>
    <w:rsid w:val="00CD5AA7"/>
    <w:rPr>
      <w:b/>
      <w:bCs/>
      <w:sz w:val="28"/>
      <w:szCs w:val="28"/>
      <w:shd w:val="clear" w:color="auto" w:fill="FFFFFF"/>
    </w:rPr>
  </w:style>
  <w:style w:type="paragraph" w:customStyle="1" w:styleId="32">
    <w:name w:val="Заголовок №3"/>
    <w:basedOn w:val="a"/>
    <w:link w:val="31"/>
    <w:rsid w:val="00CD5AA7"/>
    <w:pPr>
      <w:widowControl w:val="0"/>
      <w:shd w:val="clear" w:color="auto" w:fill="FFFFFF"/>
      <w:spacing w:before="1140" w:after="600" w:line="322" w:lineRule="exact"/>
      <w:ind w:hanging="620"/>
      <w:jc w:val="both"/>
      <w:outlineLvl w:val="2"/>
    </w:pPr>
    <w:rPr>
      <w:b/>
      <w:bCs/>
      <w:sz w:val="28"/>
      <w:szCs w:val="28"/>
    </w:rPr>
  </w:style>
  <w:style w:type="table" w:styleId="ac">
    <w:name w:val="Table Grid"/>
    <w:basedOn w:val="a2"/>
    <w:uiPriority w:val="59"/>
    <w:rsid w:val="00D626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Standard"/>
    <w:uiPriority w:val="99"/>
    <w:rsid w:val="008D4E25"/>
    <w:pPr>
      <w:spacing w:after="120"/>
    </w:pPr>
    <w:rPr>
      <w:lang w:val="en-US" w:eastAsia="en-US" w:bidi="en-US"/>
    </w:rPr>
  </w:style>
  <w:style w:type="paragraph" w:styleId="ad">
    <w:name w:val="No Spacing"/>
    <w:uiPriority w:val="99"/>
    <w:qFormat/>
    <w:rsid w:val="008D4E25"/>
    <w:pPr>
      <w:suppressAutoHyphens/>
      <w:autoSpaceDN w:val="0"/>
      <w:spacing w:after="0" w:line="240" w:lineRule="auto"/>
      <w:textAlignment w:val="baseline"/>
    </w:pPr>
    <w:rPr>
      <w:rFonts w:ascii="Times New Roman" w:eastAsia="Times New Roman" w:hAnsi="Times New Roman" w:cs="Times New Roman"/>
      <w:kern w:val="3"/>
      <w:sz w:val="24"/>
      <w:szCs w:val="24"/>
      <w:lang w:eastAsia="en-US"/>
    </w:rPr>
  </w:style>
  <w:style w:type="paragraph" w:customStyle="1" w:styleId="12">
    <w:name w:val="Текст1"/>
    <w:basedOn w:val="a"/>
    <w:rsid w:val="008D4E25"/>
    <w:pPr>
      <w:suppressAutoHyphens/>
      <w:autoSpaceDN w:val="0"/>
      <w:spacing w:after="0" w:line="240" w:lineRule="auto"/>
    </w:pPr>
    <w:rPr>
      <w:rFonts w:ascii="Courier New" w:eastAsia="Calibri" w:hAnsi="Courier New" w:cs="Courier New"/>
      <w:b/>
      <w:sz w:val="20"/>
      <w:szCs w:val="20"/>
      <w:lang w:eastAsia="ar-SA"/>
    </w:rPr>
  </w:style>
  <w:style w:type="character" w:customStyle="1" w:styleId="13">
    <w:name w:val="Основной текст Знак1"/>
    <w:basedOn w:val="a1"/>
    <w:uiPriority w:val="99"/>
    <w:rsid w:val="008D4E25"/>
    <w:rPr>
      <w:rFonts w:cs="Times New Roman"/>
      <w:sz w:val="26"/>
      <w:szCs w:val="26"/>
      <w:shd w:val="clear" w:color="auto" w:fill="FFFFFF"/>
    </w:rPr>
  </w:style>
  <w:style w:type="paragraph" w:customStyle="1" w:styleId="Style40">
    <w:name w:val="Style40"/>
    <w:basedOn w:val="a"/>
    <w:rsid w:val="008D4E25"/>
    <w:pPr>
      <w:widowControl w:val="0"/>
      <w:autoSpaceDE w:val="0"/>
      <w:autoSpaceDN w:val="0"/>
      <w:adjustRightInd w:val="0"/>
      <w:spacing w:after="0" w:line="274" w:lineRule="exact"/>
      <w:ind w:firstLine="720"/>
    </w:pPr>
    <w:rPr>
      <w:rFonts w:ascii="Times New Roman" w:eastAsia="Times New Roman" w:hAnsi="Times New Roman" w:cs="Times New Roman"/>
      <w:sz w:val="24"/>
      <w:szCs w:val="24"/>
    </w:rPr>
  </w:style>
  <w:style w:type="character" w:customStyle="1" w:styleId="FontStyle52">
    <w:name w:val="Font Style52"/>
    <w:rsid w:val="008D4E25"/>
    <w:rPr>
      <w:rFonts w:ascii="Times New Roman" w:hAnsi="Times New Roman" w:cs="Times New Roman"/>
      <w:sz w:val="22"/>
      <w:szCs w:val="22"/>
    </w:rPr>
  </w:style>
  <w:style w:type="paragraph" w:customStyle="1" w:styleId="ae">
    <w:name w:val="Текст в заданном формате"/>
    <w:basedOn w:val="a"/>
    <w:rsid w:val="008D4E25"/>
    <w:pPr>
      <w:suppressAutoHyphens/>
      <w:spacing w:after="0" w:line="240" w:lineRule="auto"/>
    </w:pPr>
    <w:rPr>
      <w:rFonts w:ascii="Courier New" w:eastAsia="NSimSun" w:hAnsi="Courier New" w:cs="Courier New"/>
      <w:sz w:val="20"/>
      <w:szCs w:val="20"/>
      <w:lang w:eastAsia="ar-SA"/>
    </w:rPr>
  </w:style>
  <w:style w:type="paragraph" w:customStyle="1" w:styleId="HEADERTEXT">
    <w:name w:val=".HEADERTEXT"/>
    <w:uiPriority w:val="99"/>
    <w:rsid w:val="00C138BF"/>
    <w:pPr>
      <w:widowControl w:val="0"/>
      <w:autoSpaceDE w:val="0"/>
      <w:autoSpaceDN w:val="0"/>
      <w:adjustRightInd w:val="0"/>
      <w:spacing w:after="0" w:line="240" w:lineRule="auto"/>
    </w:pPr>
    <w:rPr>
      <w:rFonts w:ascii="Arial" w:hAnsi="Arial" w:cs="Arial"/>
      <w:color w:val="2B4279"/>
      <w:sz w:val="20"/>
      <w:szCs w:val="20"/>
    </w:rPr>
  </w:style>
  <w:style w:type="paragraph" w:customStyle="1" w:styleId="ConsPlusTitle">
    <w:name w:val="ConsPlusTitle"/>
    <w:rsid w:val="00EA6FE1"/>
    <w:pPr>
      <w:autoSpaceDE w:val="0"/>
      <w:autoSpaceDN w:val="0"/>
      <w:spacing w:after="0" w:line="240" w:lineRule="auto"/>
    </w:pPr>
    <w:rPr>
      <w:rFonts w:ascii="Arial" w:eastAsia="Calibri" w:hAnsi="Arial" w:cs="Arial"/>
      <w:b/>
      <w:bCs/>
      <w:sz w:val="20"/>
      <w:szCs w:val="20"/>
      <w:lang w:eastAsia="en-US"/>
    </w:rPr>
  </w:style>
  <w:style w:type="character" w:customStyle="1" w:styleId="21">
    <w:name w:val="Заголовок №2"/>
    <w:rsid w:val="0025436A"/>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rsid w:val="0025436A"/>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headertext0">
    <w:name w:val="headertext"/>
    <w:basedOn w:val="a"/>
    <w:rsid w:val="00254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DA354F"/>
    <w:rPr>
      <w:rFonts w:asciiTheme="majorHAnsi" w:eastAsiaTheme="majorEastAsia" w:hAnsiTheme="majorHAnsi" w:cstheme="majorBidi"/>
      <w:b/>
      <w:bCs/>
      <w:color w:val="4F81BD" w:themeColor="accent1"/>
      <w:sz w:val="26"/>
      <w:szCs w:val="26"/>
    </w:rPr>
  </w:style>
  <w:style w:type="paragraph" w:customStyle="1" w:styleId="PreformattedText">
    <w:name w:val="Preformatted Text"/>
    <w:basedOn w:val="a"/>
    <w:uiPriority w:val="99"/>
    <w:qFormat/>
    <w:rsid w:val="00DA354F"/>
    <w:pPr>
      <w:widowControl w:val="0"/>
      <w:spacing w:after="0" w:line="240" w:lineRule="auto"/>
    </w:pPr>
    <w:rPr>
      <w:rFonts w:ascii="Liberation Mono" w:eastAsia="Liberation Mono" w:hAnsi="Liberation Mono" w:cs="Liberation Mono"/>
      <w:sz w:val="20"/>
      <w:szCs w:val="20"/>
      <w:lang w:val="en-US" w:eastAsia="zh-CN" w:bidi="hi-IN"/>
    </w:rPr>
  </w:style>
  <w:style w:type="paragraph" w:customStyle="1" w:styleId="formattext0">
    <w:name w:val="formattext"/>
    <w:basedOn w:val="a"/>
    <w:rsid w:val="00FA3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1B5AFC"/>
  </w:style>
  <w:style w:type="character" w:customStyle="1" w:styleId="blk">
    <w:name w:val="blk"/>
    <w:basedOn w:val="a1"/>
    <w:rsid w:val="000E2F9A"/>
  </w:style>
  <w:style w:type="paragraph" w:customStyle="1" w:styleId="pc">
    <w:name w:val="pc"/>
    <w:basedOn w:val="a"/>
    <w:rsid w:val="000E2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0E2F9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A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5A2E3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46631438">
      <w:bodyDiv w:val="1"/>
      <w:marLeft w:val="0"/>
      <w:marRight w:val="0"/>
      <w:marTop w:val="0"/>
      <w:marBottom w:val="0"/>
      <w:divBdr>
        <w:top w:val="none" w:sz="0" w:space="0" w:color="auto"/>
        <w:left w:val="none" w:sz="0" w:space="0" w:color="auto"/>
        <w:bottom w:val="none" w:sz="0" w:space="0" w:color="auto"/>
        <w:right w:val="none" w:sz="0" w:space="0" w:color="auto"/>
      </w:divBdr>
    </w:div>
    <w:div w:id="712458029">
      <w:bodyDiv w:val="1"/>
      <w:marLeft w:val="0"/>
      <w:marRight w:val="0"/>
      <w:marTop w:val="0"/>
      <w:marBottom w:val="0"/>
      <w:divBdr>
        <w:top w:val="none" w:sz="0" w:space="0" w:color="auto"/>
        <w:left w:val="none" w:sz="0" w:space="0" w:color="auto"/>
        <w:bottom w:val="none" w:sz="0" w:space="0" w:color="auto"/>
        <w:right w:val="none" w:sz="0" w:space="0" w:color="auto"/>
      </w:divBdr>
    </w:div>
    <w:div w:id="1144733885">
      <w:bodyDiv w:val="1"/>
      <w:marLeft w:val="0"/>
      <w:marRight w:val="0"/>
      <w:marTop w:val="0"/>
      <w:marBottom w:val="0"/>
      <w:divBdr>
        <w:top w:val="none" w:sz="0" w:space="0" w:color="auto"/>
        <w:left w:val="none" w:sz="0" w:space="0" w:color="auto"/>
        <w:bottom w:val="none" w:sz="0" w:space="0" w:color="auto"/>
        <w:right w:val="none" w:sz="0" w:space="0" w:color="auto"/>
      </w:divBdr>
    </w:div>
    <w:div w:id="1267929290">
      <w:bodyDiv w:val="1"/>
      <w:marLeft w:val="0"/>
      <w:marRight w:val="0"/>
      <w:marTop w:val="0"/>
      <w:marBottom w:val="0"/>
      <w:divBdr>
        <w:top w:val="none" w:sz="0" w:space="0" w:color="auto"/>
        <w:left w:val="none" w:sz="0" w:space="0" w:color="auto"/>
        <w:bottom w:val="none" w:sz="0" w:space="0" w:color="auto"/>
        <w:right w:val="none" w:sz="0" w:space="0" w:color="auto"/>
      </w:divBdr>
    </w:div>
    <w:div w:id="1487430210">
      <w:bodyDiv w:val="1"/>
      <w:marLeft w:val="0"/>
      <w:marRight w:val="0"/>
      <w:marTop w:val="0"/>
      <w:marBottom w:val="0"/>
      <w:divBdr>
        <w:top w:val="none" w:sz="0" w:space="0" w:color="auto"/>
        <w:left w:val="none" w:sz="0" w:space="0" w:color="auto"/>
        <w:bottom w:val="none" w:sz="0" w:space="0" w:color="auto"/>
        <w:right w:val="none" w:sz="0" w:space="0" w:color="auto"/>
      </w:divBdr>
    </w:div>
    <w:div w:id="2014801570">
      <w:bodyDiv w:val="1"/>
      <w:marLeft w:val="0"/>
      <w:marRight w:val="0"/>
      <w:marTop w:val="0"/>
      <w:marBottom w:val="0"/>
      <w:divBdr>
        <w:top w:val="none" w:sz="0" w:space="0" w:color="auto"/>
        <w:left w:val="none" w:sz="0" w:space="0" w:color="auto"/>
        <w:bottom w:val="none" w:sz="0" w:space="0" w:color="auto"/>
        <w:right w:val="none" w:sz="0" w:space="0" w:color="auto"/>
      </w:divBdr>
      <w:divsChild>
        <w:div w:id="2045785820">
          <w:marLeft w:val="0"/>
          <w:marRight w:val="0"/>
          <w:marTop w:val="0"/>
          <w:marBottom w:val="0"/>
          <w:divBdr>
            <w:top w:val="none" w:sz="0" w:space="0" w:color="auto"/>
            <w:left w:val="none" w:sz="0" w:space="0" w:color="auto"/>
            <w:bottom w:val="none" w:sz="0" w:space="0" w:color="auto"/>
            <w:right w:val="none" w:sz="0" w:space="0" w:color="auto"/>
          </w:divBdr>
        </w:div>
        <w:div w:id="924800825">
          <w:marLeft w:val="0"/>
          <w:marRight w:val="0"/>
          <w:marTop w:val="0"/>
          <w:marBottom w:val="0"/>
          <w:divBdr>
            <w:top w:val="none" w:sz="0" w:space="0" w:color="auto"/>
            <w:left w:val="none" w:sz="0" w:space="0" w:color="auto"/>
            <w:bottom w:val="none" w:sz="0" w:space="0" w:color="auto"/>
            <w:right w:val="none" w:sz="0" w:space="0" w:color="auto"/>
          </w:divBdr>
        </w:div>
        <w:div w:id="1176847561">
          <w:marLeft w:val="0"/>
          <w:marRight w:val="0"/>
          <w:marTop w:val="0"/>
          <w:marBottom w:val="0"/>
          <w:divBdr>
            <w:top w:val="none" w:sz="0" w:space="0" w:color="auto"/>
            <w:left w:val="none" w:sz="0" w:space="0" w:color="auto"/>
            <w:bottom w:val="none" w:sz="0" w:space="0" w:color="auto"/>
            <w:right w:val="none" w:sz="0" w:space="0" w:color="auto"/>
          </w:divBdr>
        </w:div>
        <w:div w:id="1552300623">
          <w:marLeft w:val="0"/>
          <w:marRight w:val="0"/>
          <w:marTop w:val="0"/>
          <w:marBottom w:val="0"/>
          <w:divBdr>
            <w:top w:val="none" w:sz="0" w:space="0" w:color="auto"/>
            <w:left w:val="none" w:sz="0" w:space="0" w:color="auto"/>
            <w:bottom w:val="none" w:sz="0" w:space="0" w:color="auto"/>
            <w:right w:val="none" w:sz="0" w:space="0" w:color="auto"/>
          </w:divBdr>
        </w:div>
        <w:div w:id="325517936">
          <w:marLeft w:val="0"/>
          <w:marRight w:val="0"/>
          <w:marTop w:val="0"/>
          <w:marBottom w:val="0"/>
          <w:divBdr>
            <w:top w:val="none" w:sz="0" w:space="0" w:color="auto"/>
            <w:left w:val="none" w:sz="0" w:space="0" w:color="auto"/>
            <w:bottom w:val="none" w:sz="0" w:space="0" w:color="auto"/>
            <w:right w:val="none" w:sz="0" w:space="0" w:color="auto"/>
          </w:divBdr>
        </w:div>
        <w:div w:id="200410831">
          <w:marLeft w:val="0"/>
          <w:marRight w:val="0"/>
          <w:marTop w:val="0"/>
          <w:marBottom w:val="0"/>
          <w:divBdr>
            <w:top w:val="none" w:sz="0" w:space="0" w:color="auto"/>
            <w:left w:val="none" w:sz="0" w:space="0" w:color="auto"/>
            <w:bottom w:val="none" w:sz="0" w:space="0" w:color="auto"/>
            <w:right w:val="none" w:sz="0" w:space="0" w:color="auto"/>
          </w:divBdr>
        </w:div>
        <w:div w:id="787629084">
          <w:marLeft w:val="0"/>
          <w:marRight w:val="0"/>
          <w:marTop w:val="0"/>
          <w:marBottom w:val="0"/>
          <w:divBdr>
            <w:top w:val="none" w:sz="0" w:space="0" w:color="auto"/>
            <w:left w:val="none" w:sz="0" w:space="0" w:color="auto"/>
            <w:bottom w:val="none" w:sz="0" w:space="0" w:color="auto"/>
            <w:right w:val="none" w:sz="0" w:space="0" w:color="auto"/>
          </w:divBdr>
        </w:div>
        <w:div w:id="106631040">
          <w:marLeft w:val="0"/>
          <w:marRight w:val="0"/>
          <w:marTop w:val="0"/>
          <w:marBottom w:val="0"/>
          <w:divBdr>
            <w:top w:val="none" w:sz="0" w:space="0" w:color="auto"/>
            <w:left w:val="none" w:sz="0" w:space="0" w:color="auto"/>
            <w:bottom w:val="none" w:sz="0" w:space="0" w:color="auto"/>
            <w:right w:val="none" w:sz="0" w:space="0" w:color="auto"/>
          </w:divBdr>
        </w:div>
        <w:div w:id="895357091">
          <w:marLeft w:val="0"/>
          <w:marRight w:val="0"/>
          <w:marTop w:val="0"/>
          <w:marBottom w:val="0"/>
          <w:divBdr>
            <w:top w:val="none" w:sz="0" w:space="0" w:color="auto"/>
            <w:left w:val="none" w:sz="0" w:space="0" w:color="auto"/>
            <w:bottom w:val="none" w:sz="0" w:space="0" w:color="auto"/>
            <w:right w:val="none" w:sz="0" w:space="0" w:color="auto"/>
          </w:divBdr>
        </w:div>
        <w:div w:id="1383555661">
          <w:marLeft w:val="0"/>
          <w:marRight w:val="0"/>
          <w:marTop w:val="0"/>
          <w:marBottom w:val="0"/>
          <w:divBdr>
            <w:top w:val="none" w:sz="0" w:space="0" w:color="auto"/>
            <w:left w:val="none" w:sz="0" w:space="0" w:color="auto"/>
            <w:bottom w:val="none" w:sz="0" w:space="0" w:color="auto"/>
            <w:right w:val="none" w:sz="0" w:space="0" w:color="auto"/>
          </w:divBdr>
        </w:div>
        <w:div w:id="1163743435">
          <w:marLeft w:val="0"/>
          <w:marRight w:val="0"/>
          <w:marTop w:val="0"/>
          <w:marBottom w:val="0"/>
          <w:divBdr>
            <w:top w:val="none" w:sz="0" w:space="0" w:color="auto"/>
            <w:left w:val="none" w:sz="0" w:space="0" w:color="auto"/>
            <w:bottom w:val="none" w:sz="0" w:space="0" w:color="auto"/>
            <w:right w:val="none" w:sz="0" w:space="0" w:color="auto"/>
          </w:divBdr>
        </w:div>
        <w:div w:id="343753142">
          <w:marLeft w:val="0"/>
          <w:marRight w:val="0"/>
          <w:marTop w:val="0"/>
          <w:marBottom w:val="0"/>
          <w:divBdr>
            <w:top w:val="none" w:sz="0" w:space="0" w:color="auto"/>
            <w:left w:val="none" w:sz="0" w:space="0" w:color="auto"/>
            <w:bottom w:val="none" w:sz="0" w:space="0" w:color="auto"/>
            <w:right w:val="none" w:sz="0" w:space="0" w:color="auto"/>
          </w:divBdr>
        </w:div>
        <w:div w:id="1898012177">
          <w:marLeft w:val="0"/>
          <w:marRight w:val="0"/>
          <w:marTop w:val="0"/>
          <w:marBottom w:val="0"/>
          <w:divBdr>
            <w:top w:val="none" w:sz="0" w:space="0" w:color="auto"/>
            <w:left w:val="none" w:sz="0" w:space="0" w:color="auto"/>
            <w:bottom w:val="none" w:sz="0" w:space="0" w:color="auto"/>
            <w:right w:val="none" w:sz="0" w:space="0" w:color="auto"/>
          </w:divBdr>
        </w:div>
        <w:div w:id="1568875578">
          <w:marLeft w:val="0"/>
          <w:marRight w:val="0"/>
          <w:marTop w:val="0"/>
          <w:marBottom w:val="0"/>
          <w:divBdr>
            <w:top w:val="none" w:sz="0" w:space="0" w:color="auto"/>
            <w:left w:val="none" w:sz="0" w:space="0" w:color="auto"/>
            <w:bottom w:val="none" w:sz="0" w:space="0" w:color="auto"/>
            <w:right w:val="none" w:sz="0" w:space="0" w:color="auto"/>
          </w:divBdr>
        </w:div>
        <w:div w:id="1330912304">
          <w:marLeft w:val="0"/>
          <w:marRight w:val="0"/>
          <w:marTop w:val="0"/>
          <w:marBottom w:val="0"/>
          <w:divBdr>
            <w:top w:val="none" w:sz="0" w:space="0" w:color="auto"/>
            <w:left w:val="none" w:sz="0" w:space="0" w:color="auto"/>
            <w:bottom w:val="none" w:sz="0" w:space="0" w:color="auto"/>
            <w:right w:val="none" w:sz="0" w:space="0" w:color="auto"/>
          </w:divBdr>
        </w:div>
        <w:div w:id="1966234365">
          <w:marLeft w:val="0"/>
          <w:marRight w:val="0"/>
          <w:marTop w:val="0"/>
          <w:marBottom w:val="0"/>
          <w:divBdr>
            <w:top w:val="none" w:sz="0" w:space="0" w:color="auto"/>
            <w:left w:val="none" w:sz="0" w:space="0" w:color="auto"/>
            <w:bottom w:val="none" w:sz="0" w:space="0" w:color="auto"/>
            <w:right w:val="none" w:sz="0" w:space="0" w:color="auto"/>
          </w:divBdr>
        </w:div>
        <w:div w:id="1058938913">
          <w:marLeft w:val="0"/>
          <w:marRight w:val="0"/>
          <w:marTop w:val="0"/>
          <w:marBottom w:val="0"/>
          <w:divBdr>
            <w:top w:val="none" w:sz="0" w:space="0" w:color="auto"/>
            <w:left w:val="none" w:sz="0" w:space="0" w:color="auto"/>
            <w:bottom w:val="none" w:sz="0" w:space="0" w:color="auto"/>
            <w:right w:val="none" w:sz="0" w:space="0" w:color="auto"/>
          </w:divBdr>
        </w:div>
        <w:div w:id="853376186">
          <w:marLeft w:val="0"/>
          <w:marRight w:val="0"/>
          <w:marTop w:val="0"/>
          <w:marBottom w:val="0"/>
          <w:divBdr>
            <w:top w:val="none" w:sz="0" w:space="0" w:color="auto"/>
            <w:left w:val="none" w:sz="0" w:space="0" w:color="auto"/>
            <w:bottom w:val="none" w:sz="0" w:space="0" w:color="auto"/>
            <w:right w:val="none" w:sz="0" w:space="0" w:color="auto"/>
          </w:divBdr>
        </w:div>
        <w:div w:id="601109013">
          <w:marLeft w:val="0"/>
          <w:marRight w:val="0"/>
          <w:marTop w:val="0"/>
          <w:marBottom w:val="0"/>
          <w:divBdr>
            <w:top w:val="none" w:sz="0" w:space="0" w:color="auto"/>
            <w:left w:val="none" w:sz="0" w:space="0" w:color="auto"/>
            <w:bottom w:val="none" w:sz="0" w:space="0" w:color="auto"/>
            <w:right w:val="none" w:sz="0" w:space="0" w:color="auto"/>
          </w:divBdr>
        </w:div>
        <w:div w:id="1552111930">
          <w:marLeft w:val="0"/>
          <w:marRight w:val="0"/>
          <w:marTop w:val="0"/>
          <w:marBottom w:val="0"/>
          <w:divBdr>
            <w:top w:val="none" w:sz="0" w:space="0" w:color="auto"/>
            <w:left w:val="none" w:sz="0" w:space="0" w:color="auto"/>
            <w:bottom w:val="none" w:sz="0" w:space="0" w:color="auto"/>
            <w:right w:val="none" w:sz="0" w:space="0" w:color="auto"/>
          </w:divBdr>
        </w:div>
        <w:div w:id="708146584">
          <w:marLeft w:val="0"/>
          <w:marRight w:val="0"/>
          <w:marTop w:val="0"/>
          <w:marBottom w:val="0"/>
          <w:divBdr>
            <w:top w:val="none" w:sz="0" w:space="0" w:color="auto"/>
            <w:left w:val="none" w:sz="0" w:space="0" w:color="auto"/>
            <w:bottom w:val="none" w:sz="0" w:space="0" w:color="auto"/>
            <w:right w:val="none" w:sz="0" w:space="0" w:color="auto"/>
          </w:divBdr>
        </w:div>
        <w:div w:id="2022656760">
          <w:marLeft w:val="0"/>
          <w:marRight w:val="0"/>
          <w:marTop w:val="0"/>
          <w:marBottom w:val="0"/>
          <w:divBdr>
            <w:top w:val="none" w:sz="0" w:space="0" w:color="auto"/>
            <w:left w:val="none" w:sz="0" w:space="0" w:color="auto"/>
            <w:bottom w:val="none" w:sz="0" w:space="0" w:color="auto"/>
            <w:right w:val="none" w:sz="0" w:space="0" w:color="auto"/>
          </w:divBdr>
        </w:div>
        <w:div w:id="769786063">
          <w:marLeft w:val="0"/>
          <w:marRight w:val="0"/>
          <w:marTop w:val="0"/>
          <w:marBottom w:val="0"/>
          <w:divBdr>
            <w:top w:val="none" w:sz="0" w:space="0" w:color="auto"/>
            <w:left w:val="none" w:sz="0" w:space="0" w:color="auto"/>
            <w:bottom w:val="none" w:sz="0" w:space="0" w:color="auto"/>
            <w:right w:val="none" w:sz="0" w:space="0" w:color="auto"/>
          </w:divBdr>
        </w:div>
        <w:div w:id="329874541">
          <w:marLeft w:val="0"/>
          <w:marRight w:val="0"/>
          <w:marTop w:val="0"/>
          <w:marBottom w:val="0"/>
          <w:divBdr>
            <w:top w:val="none" w:sz="0" w:space="0" w:color="auto"/>
            <w:left w:val="none" w:sz="0" w:space="0" w:color="auto"/>
            <w:bottom w:val="none" w:sz="0" w:space="0" w:color="auto"/>
            <w:right w:val="none" w:sz="0" w:space="0" w:color="auto"/>
          </w:divBdr>
        </w:div>
        <w:div w:id="2086031579">
          <w:marLeft w:val="0"/>
          <w:marRight w:val="0"/>
          <w:marTop w:val="0"/>
          <w:marBottom w:val="0"/>
          <w:divBdr>
            <w:top w:val="none" w:sz="0" w:space="0" w:color="auto"/>
            <w:left w:val="none" w:sz="0" w:space="0" w:color="auto"/>
            <w:bottom w:val="none" w:sz="0" w:space="0" w:color="auto"/>
            <w:right w:val="none" w:sz="0" w:space="0" w:color="auto"/>
          </w:divBdr>
        </w:div>
        <w:div w:id="1981615135">
          <w:marLeft w:val="0"/>
          <w:marRight w:val="0"/>
          <w:marTop w:val="0"/>
          <w:marBottom w:val="0"/>
          <w:divBdr>
            <w:top w:val="none" w:sz="0" w:space="0" w:color="auto"/>
            <w:left w:val="none" w:sz="0" w:space="0" w:color="auto"/>
            <w:bottom w:val="none" w:sz="0" w:space="0" w:color="auto"/>
            <w:right w:val="none" w:sz="0" w:space="0" w:color="auto"/>
          </w:divBdr>
        </w:div>
        <w:div w:id="352389588">
          <w:marLeft w:val="0"/>
          <w:marRight w:val="0"/>
          <w:marTop w:val="0"/>
          <w:marBottom w:val="0"/>
          <w:divBdr>
            <w:top w:val="none" w:sz="0" w:space="0" w:color="auto"/>
            <w:left w:val="none" w:sz="0" w:space="0" w:color="auto"/>
            <w:bottom w:val="none" w:sz="0" w:space="0" w:color="auto"/>
            <w:right w:val="none" w:sz="0" w:space="0" w:color="auto"/>
          </w:divBdr>
        </w:div>
        <w:div w:id="92167130">
          <w:marLeft w:val="0"/>
          <w:marRight w:val="0"/>
          <w:marTop w:val="0"/>
          <w:marBottom w:val="0"/>
          <w:divBdr>
            <w:top w:val="none" w:sz="0" w:space="0" w:color="auto"/>
            <w:left w:val="none" w:sz="0" w:space="0" w:color="auto"/>
            <w:bottom w:val="none" w:sz="0" w:space="0" w:color="auto"/>
            <w:right w:val="none" w:sz="0" w:space="0" w:color="auto"/>
          </w:divBdr>
        </w:div>
        <w:div w:id="1399206477">
          <w:marLeft w:val="0"/>
          <w:marRight w:val="0"/>
          <w:marTop w:val="0"/>
          <w:marBottom w:val="0"/>
          <w:divBdr>
            <w:top w:val="none" w:sz="0" w:space="0" w:color="auto"/>
            <w:left w:val="none" w:sz="0" w:space="0" w:color="auto"/>
            <w:bottom w:val="none" w:sz="0" w:space="0" w:color="auto"/>
            <w:right w:val="none" w:sz="0" w:space="0" w:color="auto"/>
          </w:divBdr>
        </w:div>
        <w:div w:id="1161779209">
          <w:marLeft w:val="0"/>
          <w:marRight w:val="0"/>
          <w:marTop w:val="0"/>
          <w:marBottom w:val="0"/>
          <w:divBdr>
            <w:top w:val="none" w:sz="0" w:space="0" w:color="auto"/>
            <w:left w:val="none" w:sz="0" w:space="0" w:color="auto"/>
            <w:bottom w:val="none" w:sz="0" w:space="0" w:color="auto"/>
            <w:right w:val="none" w:sz="0" w:space="0" w:color="auto"/>
          </w:divBdr>
        </w:div>
        <w:div w:id="2055539693">
          <w:marLeft w:val="0"/>
          <w:marRight w:val="0"/>
          <w:marTop w:val="0"/>
          <w:marBottom w:val="0"/>
          <w:divBdr>
            <w:top w:val="none" w:sz="0" w:space="0" w:color="auto"/>
            <w:left w:val="none" w:sz="0" w:space="0" w:color="auto"/>
            <w:bottom w:val="none" w:sz="0" w:space="0" w:color="auto"/>
            <w:right w:val="none" w:sz="0" w:space="0" w:color="auto"/>
          </w:divBdr>
        </w:div>
        <w:div w:id="142353949">
          <w:marLeft w:val="0"/>
          <w:marRight w:val="0"/>
          <w:marTop w:val="0"/>
          <w:marBottom w:val="0"/>
          <w:divBdr>
            <w:top w:val="none" w:sz="0" w:space="0" w:color="auto"/>
            <w:left w:val="none" w:sz="0" w:space="0" w:color="auto"/>
            <w:bottom w:val="none" w:sz="0" w:space="0" w:color="auto"/>
            <w:right w:val="none" w:sz="0" w:space="0" w:color="auto"/>
          </w:divBdr>
        </w:div>
        <w:div w:id="1005284466">
          <w:marLeft w:val="0"/>
          <w:marRight w:val="0"/>
          <w:marTop w:val="0"/>
          <w:marBottom w:val="0"/>
          <w:divBdr>
            <w:top w:val="none" w:sz="0" w:space="0" w:color="auto"/>
            <w:left w:val="none" w:sz="0" w:space="0" w:color="auto"/>
            <w:bottom w:val="none" w:sz="0" w:space="0" w:color="auto"/>
            <w:right w:val="none" w:sz="0" w:space="0" w:color="auto"/>
          </w:divBdr>
        </w:div>
        <w:div w:id="2042590114">
          <w:marLeft w:val="0"/>
          <w:marRight w:val="0"/>
          <w:marTop w:val="0"/>
          <w:marBottom w:val="0"/>
          <w:divBdr>
            <w:top w:val="none" w:sz="0" w:space="0" w:color="auto"/>
            <w:left w:val="none" w:sz="0" w:space="0" w:color="auto"/>
            <w:bottom w:val="none" w:sz="0" w:space="0" w:color="auto"/>
            <w:right w:val="none" w:sz="0" w:space="0" w:color="auto"/>
          </w:divBdr>
        </w:div>
        <w:div w:id="789780135">
          <w:marLeft w:val="0"/>
          <w:marRight w:val="0"/>
          <w:marTop w:val="0"/>
          <w:marBottom w:val="0"/>
          <w:divBdr>
            <w:top w:val="none" w:sz="0" w:space="0" w:color="auto"/>
            <w:left w:val="none" w:sz="0" w:space="0" w:color="auto"/>
            <w:bottom w:val="none" w:sz="0" w:space="0" w:color="auto"/>
            <w:right w:val="none" w:sz="0" w:space="0" w:color="auto"/>
          </w:divBdr>
        </w:div>
        <w:div w:id="425464167">
          <w:marLeft w:val="0"/>
          <w:marRight w:val="0"/>
          <w:marTop w:val="0"/>
          <w:marBottom w:val="0"/>
          <w:divBdr>
            <w:top w:val="none" w:sz="0" w:space="0" w:color="auto"/>
            <w:left w:val="none" w:sz="0" w:space="0" w:color="auto"/>
            <w:bottom w:val="none" w:sz="0" w:space="0" w:color="auto"/>
            <w:right w:val="none" w:sz="0" w:space="0" w:color="auto"/>
          </w:divBdr>
        </w:div>
        <w:div w:id="661355151">
          <w:marLeft w:val="0"/>
          <w:marRight w:val="0"/>
          <w:marTop w:val="0"/>
          <w:marBottom w:val="0"/>
          <w:divBdr>
            <w:top w:val="none" w:sz="0" w:space="0" w:color="auto"/>
            <w:left w:val="none" w:sz="0" w:space="0" w:color="auto"/>
            <w:bottom w:val="none" w:sz="0" w:space="0" w:color="auto"/>
            <w:right w:val="none" w:sz="0" w:space="0" w:color="auto"/>
          </w:divBdr>
        </w:div>
        <w:div w:id="1938097839">
          <w:marLeft w:val="0"/>
          <w:marRight w:val="0"/>
          <w:marTop w:val="0"/>
          <w:marBottom w:val="0"/>
          <w:divBdr>
            <w:top w:val="none" w:sz="0" w:space="0" w:color="auto"/>
            <w:left w:val="none" w:sz="0" w:space="0" w:color="auto"/>
            <w:bottom w:val="none" w:sz="0" w:space="0" w:color="auto"/>
            <w:right w:val="none" w:sz="0" w:space="0" w:color="auto"/>
          </w:divBdr>
        </w:div>
        <w:div w:id="2012639709">
          <w:marLeft w:val="0"/>
          <w:marRight w:val="0"/>
          <w:marTop w:val="0"/>
          <w:marBottom w:val="0"/>
          <w:divBdr>
            <w:top w:val="none" w:sz="0" w:space="0" w:color="auto"/>
            <w:left w:val="none" w:sz="0" w:space="0" w:color="auto"/>
            <w:bottom w:val="none" w:sz="0" w:space="0" w:color="auto"/>
            <w:right w:val="none" w:sz="0" w:space="0" w:color="auto"/>
          </w:divBdr>
        </w:div>
        <w:div w:id="1675913446">
          <w:marLeft w:val="0"/>
          <w:marRight w:val="0"/>
          <w:marTop w:val="0"/>
          <w:marBottom w:val="0"/>
          <w:divBdr>
            <w:top w:val="none" w:sz="0" w:space="0" w:color="auto"/>
            <w:left w:val="none" w:sz="0" w:space="0" w:color="auto"/>
            <w:bottom w:val="none" w:sz="0" w:space="0" w:color="auto"/>
            <w:right w:val="none" w:sz="0" w:space="0" w:color="auto"/>
          </w:divBdr>
        </w:div>
        <w:div w:id="1682313321">
          <w:marLeft w:val="0"/>
          <w:marRight w:val="0"/>
          <w:marTop w:val="0"/>
          <w:marBottom w:val="0"/>
          <w:divBdr>
            <w:top w:val="none" w:sz="0" w:space="0" w:color="auto"/>
            <w:left w:val="none" w:sz="0" w:space="0" w:color="auto"/>
            <w:bottom w:val="none" w:sz="0" w:space="0" w:color="auto"/>
            <w:right w:val="none" w:sz="0" w:space="0" w:color="auto"/>
          </w:divBdr>
        </w:div>
        <w:div w:id="517893455">
          <w:marLeft w:val="0"/>
          <w:marRight w:val="0"/>
          <w:marTop w:val="0"/>
          <w:marBottom w:val="0"/>
          <w:divBdr>
            <w:top w:val="none" w:sz="0" w:space="0" w:color="auto"/>
            <w:left w:val="none" w:sz="0" w:space="0" w:color="auto"/>
            <w:bottom w:val="none" w:sz="0" w:space="0" w:color="auto"/>
            <w:right w:val="none" w:sz="0" w:space="0" w:color="auto"/>
          </w:divBdr>
        </w:div>
        <w:div w:id="198278680">
          <w:marLeft w:val="0"/>
          <w:marRight w:val="0"/>
          <w:marTop w:val="0"/>
          <w:marBottom w:val="0"/>
          <w:divBdr>
            <w:top w:val="none" w:sz="0" w:space="0" w:color="auto"/>
            <w:left w:val="none" w:sz="0" w:space="0" w:color="auto"/>
            <w:bottom w:val="none" w:sz="0" w:space="0" w:color="auto"/>
            <w:right w:val="none" w:sz="0" w:space="0" w:color="auto"/>
          </w:divBdr>
        </w:div>
        <w:div w:id="363091717">
          <w:marLeft w:val="0"/>
          <w:marRight w:val="0"/>
          <w:marTop w:val="0"/>
          <w:marBottom w:val="0"/>
          <w:divBdr>
            <w:top w:val="none" w:sz="0" w:space="0" w:color="auto"/>
            <w:left w:val="none" w:sz="0" w:space="0" w:color="auto"/>
            <w:bottom w:val="none" w:sz="0" w:space="0" w:color="auto"/>
            <w:right w:val="none" w:sz="0" w:space="0" w:color="auto"/>
          </w:divBdr>
        </w:div>
        <w:div w:id="1931966868">
          <w:marLeft w:val="0"/>
          <w:marRight w:val="0"/>
          <w:marTop w:val="0"/>
          <w:marBottom w:val="0"/>
          <w:divBdr>
            <w:top w:val="none" w:sz="0" w:space="0" w:color="auto"/>
            <w:left w:val="none" w:sz="0" w:space="0" w:color="auto"/>
            <w:bottom w:val="none" w:sz="0" w:space="0" w:color="auto"/>
            <w:right w:val="none" w:sz="0" w:space="0" w:color="auto"/>
          </w:divBdr>
        </w:div>
        <w:div w:id="1329215026">
          <w:marLeft w:val="0"/>
          <w:marRight w:val="0"/>
          <w:marTop w:val="0"/>
          <w:marBottom w:val="0"/>
          <w:divBdr>
            <w:top w:val="none" w:sz="0" w:space="0" w:color="auto"/>
            <w:left w:val="none" w:sz="0" w:space="0" w:color="auto"/>
            <w:bottom w:val="none" w:sz="0" w:space="0" w:color="auto"/>
            <w:right w:val="none" w:sz="0" w:space="0" w:color="auto"/>
          </w:divBdr>
        </w:div>
        <w:div w:id="1006248222">
          <w:marLeft w:val="0"/>
          <w:marRight w:val="0"/>
          <w:marTop w:val="0"/>
          <w:marBottom w:val="0"/>
          <w:divBdr>
            <w:top w:val="none" w:sz="0" w:space="0" w:color="auto"/>
            <w:left w:val="none" w:sz="0" w:space="0" w:color="auto"/>
            <w:bottom w:val="none" w:sz="0" w:space="0" w:color="auto"/>
            <w:right w:val="none" w:sz="0" w:space="0" w:color="auto"/>
          </w:divBdr>
        </w:div>
        <w:div w:id="416439326">
          <w:marLeft w:val="0"/>
          <w:marRight w:val="0"/>
          <w:marTop w:val="0"/>
          <w:marBottom w:val="0"/>
          <w:divBdr>
            <w:top w:val="none" w:sz="0" w:space="0" w:color="auto"/>
            <w:left w:val="none" w:sz="0" w:space="0" w:color="auto"/>
            <w:bottom w:val="none" w:sz="0" w:space="0" w:color="auto"/>
            <w:right w:val="none" w:sz="0" w:space="0" w:color="auto"/>
          </w:divBdr>
        </w:div>
        <w:div w:id="2074310550">
          <w:marLeft w:val="0"/>
          <w:marRight w:val="0"/>
          <w:marTop w:val="0"/>
          <w:marBottom w:val="0"/>
          <w:divBdr>
            <w:top w:val="none" w:sz="0" w:space="0" w:color="auto"/>
            <w:left w:val="none" w:sz="0" w:space="0" w:color="auto"/>
            <w:bottom w:val="none" w:sz="0" w:space="0" w:color="auto"/>
            <w:right w:val="none" w:sz="0" w:space="0" w:color="auto"/>
          </w:divBdr>
        </w:div>
        <w:div w:id="1815640546">
          <w:marLeft w:val="0"/>
          <w:marRight w:val="0"/>
          <w:marTop w:val="0"/>
          <w:marBottom w:val="0"/>
          <w:divBdr>
            <w:top w:val="none" w:sz="0" w:space="0" w:color="auto"/>
            <w:left w:val="none" w:sz="0" w:space="0" w:color="auto"/>
            <w:bottom w:val="none" w:sz="0" w:space="0" w:color="auto"/>
            <w:right w:val="none" w:sz="0" w:space="0" w:color="auto"/>
          </w:divBdr>
        </w:div>
        <w:div w:id="1928416956">
          <w:marLeft w:val="0"/>
          <w:marRight w:val="0"/>
          <w:marTop w:val="0"/>
          <w:marBottom w:val="0"/>
          <w:divBdr>
            <w:top w:val="none" w:sz="0" w:space="0" w:color="auto"/>
            <w:left w:val="none" w:sz="0" w:space="0" w:color="auto"/>
            <w:bottom w:val="none" w:sz="0" w:space="0" w:color="auto"/>
            <w:right w:val="none" w:sz="0" w:space="0" w:color="auto"/>
          </w:divBdr>
        </w:div>
        <w:div w:id="850992924">
          <w:marLeft w:val="0"/>
          <w:marRight w:val="0"/>
          <w:marTop w:val="0"/>
          <w:marBottom w:val="0"/>
          <w:divBdr>
            <w:top w:val="none" w:sz="0" w:space="0" w:color="auto"/>
            <w:left w:val="none" w:sz="0" w:space="0" w:color="auto"/>
            <w:bottom w:val="none" w:sz="0" w:space="0" w:color="auto"/>
            <w:right w:val="none" w:sz="0" w:space="0" w:color="auto"/>
          </w:divBdr>
        </w:div>
        <w:div w:id="2090421805">
          <w:marLeft w:val="0"/>
          <w:marRight w:val="0"/>
          <w:marTop w:val="0"/>
          <w:marBottom w:val="0"/>
          <w:divBdr>
            <w:top w:val="none" w:sz="0" w:space="0" w:color="auto"/>
            <w:left w:val="none" w:sz="0" w:space="0" w:color="auto"/>
            <w:bottom w:val="none" w:sz="0" w:space="0" w:color="auto"/>
            <w:right w:val="none" w:sz="0" w:space="0" w:color="auto"/>
          </w:divBdr>
        </w:div>
        <w:div w:id="907423058">
          <w:marLeft w:val="0"/>
          <w:marRight w:val="0"/>
          <w:marTop w:val="0"/>
          <w:marBottom w:val="0"/>
          <w:divBdr>
            <w:top w:val="none" w:sz="0" w:space="0" w:color="auto"/>
            <w:left w:val="none" w:sz="0" w:space="0" w:color="auto"/>
            <w:bottom w:val="none" w:sz="0" w:space="0" w:color="auto"/>
            <w:right w:val="none" w:sz="0" w:space="0" w:color="auto"/>
          </w:divBdr>
        </w:div>
        <w:div w:id="649290757">
          <w:marLeft w:val="0"/>
          <w:marRight w:val="0"/>
          <w:marTop w:val="0"/>
          <w:marBottom w:val="0"/>
          <w:divBdr>
            <w:top w:val="none" w:sz="0" w:space="0" w:color="auto"/>
            <w:left w:val="none" w:sz="0" w:space="0" w:color="auto"/>
            <w:bottom w:val="none" w:sz="0" w:space="0" w:color="auto"/>
            <w:right w:val="none" w:sz="0" w:space="0" w:color="auto"/>
          </w:divBdr>
        </w:div>
        <w:div w:id="697581074">
          <w:marLeft w:val="0"/>
          <w:marRight w:val="0"/>
          <w:marTop w:val="0"/>
          <w:marBottom w:val="0"/>
          <w:divBdr>
            <w:top w:val="none" w:sz="0" w:space="0" w:color="auto"/>
            <w:left w:val="none" w:sz="0" w:space="0" w:color="auto"/>
            <w:bottom w:val="none" w:sz="0" w:space="0" w:color="auto"/>
            <w:right w:val="none" w:sz="0" w:space="0" w:color="auto"/>
          </w:divBdr>
        </w:div>
        <w:div w:id="1324629579">
          <w:marLeft w:val="0"/>
          <w:marRight w:val="0"/>
          <w:marTop w:val="0"/>
          <w:marBottom w:val="0"/>
          <w:divBdr>
            <w:top w:val="none" w:sz="0" w:space="0" w:color="auto"/>
            <w:left w:val="none" w:sz="0" w:space="0" w:color="auto"/>
            <w:bottom w:val="none" w:sz="0" w:space="0" w:color="auto"/>
            <w:right w:val="none" w:sz="0" w:space="0" w:color="auto"/>
          </w:divBdr>
        </w:div>
        <w:div w:id="1834757178">
          <w:marLeft w:val="0"/>
          <w:marRight w:val="0"/>
          <w:marTop w:val="0"/>
          <w:marBottom w:val="0"/>
          <w:divBdr>
            <w:top w:val="none" w:sz="0" w:space="0" w:color="auto"/>
            <w:left w:val="none" w:sz="0" w:space="0" w:color="auto"/>
            <w:bottom w:val="none" w:sz="0" w:space="0" w:color="auto"/>
            <w:right w:val="none" w:sz="0" w:space="0" w:color="auto"/>
          </w:divBdr>
        </w:div>
        <w:div w:id="934170921">
          <w:marLeft w:val="0"/>
          <w:marRight w:val="0"/>
          <w:marTop w:val="0"/>
          <w:marBottom w:val="0"/>
          <w:divBdr>
            <w:top w:val="none" w:sz="0" w:space="0" w:color="auto"/>
            <w:left w:val="none" w:sz="0" w:space="0" w:color="auto"/>
            <w:bottom w:val="none" w:sz="0" w:space="0" w:color="auto"/>
            <w:right w:val="none" w:sz="0" w:space="0" w:color="auto"/>
          </w:divBdr>
        </w:div>
        <w:div w:id="1096440638">
          <w:marLeft w:val="0"/>
          <w:marRight w:val="0"/>
          <w:marTop w:val="0"/>
          <w:marBottom w:val="0"/>
          <w:divBdr>
            <w:top w:val="none" w:sz="0" w:space="0" w:color="auto"/>
            <w:left w:val="none" w:sz="0" w:space="0" w:color="auto"/>
            <w:bottom w:val="none" w:sz="0" w:space="0" w:color="auto"/>
            <w:right w:val="none" w:sz="0" w:space="0" w:color="auto"/>
          </w:divBdr>
        </w:div>
        <w:div w:id="1975941102">
          <w:marLeft w:val="0"/>
          <w:marRight w:val="0"/>
          <w:marTop w:val="0"/>
          <w:marBottom w:val="0"/>
          <w:divBdr>
            <w:top w:val="none" w:sz="0" w:space="0" w:color="auto"/>
            <w:left w:val="none" w:sz="0" w:space="0" w:color="auto"/>
            <w:bottom w:val="none" w:sz="0" w:space="0" w:color="auto"/>
            <w:right w:val="none" w:sz="0" w:space="0" w:color="auto"/>
          </w:divBdr>
        </w:div>
        <w:div w:id="56831747">
          <w:marLeft w:val="0"/>
          <w:marRight w:val="0"/>
          <w:marTop w:val="0"/>
          <w:marBottom w:val="0"/>
          <w:divBdr>
            <w:top w:val="none" w:sz="0" w:space="0" w:color="auto"/>
            <w:left w:val="none" w:sz="0" w:space="0" w:color="auto"/>
            <w:bottom w:val="none" w:sz="0" w:space="0" w:color="auto"/>
            <w:right w:val="none" w:sz="0" w:space="0" w:color="auto"/>
          </w:divBdr>
        </w:div>
        <w:div w:id="251085064">
          <w:marLeft w:val="0"/>
          <w:marRight w:val="0"/>
          <w:marTop w:val="0"/>
          <w:marBottom w:val="0"/>
          <w:divBdr>
            <w:top w:val="none" w:sz="0" w:space="0" w:color="auto"/>
            <w:left w:val="none" w:sz="0" w:space="0" w:color="auto"/>
            <w:bottom w:val="none" w:sz="0" w:space="0" w:color="auto"/>
            <w:right w:val="none" w:sz="0" w:space="0" w:color="auto"/>
          </w:divBdr>
        </w:div>
        <w:div w:id="1950701617">
          <w:marLeft w:val="0"/>
          <w:marRight w:val="0"/>
          <w:marTop w:val="0"/>
          <w:marBottom w:val="0"/>
          <w:divBdr>
            <w:top w:val="none" w:sz="0" w:space="0" w:color="auto"/>
            <w:left w:val="none" w:sz="0" w:space="0" w:color="auto"/>
            <w:bottom w:val="none" w:sz="0" w:space="0" w:color="auto"/>
            <w:right w:val="none" w:sz="0" w:space="0" w:color="auto"/>
          </w:divBdr>
        </w:div>
        <w:div w:id="1626808135">
          <w:marLeft w:val="0"/>
          <w:marRight w:val="0"/>
          <w:marTop w:val="0"/>
          <w:marBottom w:val="0"/>
          <w:divBdr>
            <w:top w:val="none" w:sz="0" w:space="0" w:color="auto"/>
            <w:left w:val="none" w:sz="0" w:space="0" w:color="auto"/>
            <w:bottom w:val="none" w:sz="0" w:space="0" w:color="auto"/>
            <w:right w:val="none" w:sz="0" w:space="0" w:color="auto"/>
          </w:divBdr>
        </w:div>
        <w:div w:id="124205375">
          <w:marLeft w:val="0"/>
          <w:marRight w:val="0"/>
          <w:marTop w:val="0"/>
          <w:marBottom w:val="0"/>
          <w:divBdr>
            <w:top w:val="none" w:sz="0" w:space="0" w:color="auto"/>
            <w:left w:val="none" w:sz="0" w:space="0" w:color="auto"/>
            <w:bottom w:val="none" w:sz="0" w:space="0" w:color="auto"/>
            <w:right w:val="none" w:sz="0" w:space="0" w:color="auto"/>
          </w:divBdr>
        </w:div>
        <w:div w:id="1193611482">
          <w:marLeft w:val="0"/>
          <w:marRight w:val="0"/>
          <w:marTop w:val="0"/>
          <w:marBottom w:val="0"/>
          <w:divBdr>
            <w:top w:val="none" w:sz="0" w:space="0" w:color="auto"/>
            <w:left w:val="none" w:sz="0" w:space="0" w:color="auto"/>
            <w:bottom w:val="none" w:sz="0" w:space="0" w:color="auto"/>
            <w:right w:val="none" w:sz="0" w:space="0" w:color="auto"/>
          </w:divBdr>
        </w:div>
        <w:div w:id="112869732">
          <w:marLeft w:val="0"/>
          <w:marRight w:val="0"/>
          <w:marTop w:val="0"/>
          <w:marBottom w:val="0"/>
          <w:divBdr>
            <w:top w:val="none" w:sz="0" w:space="0" w:color="auto"/>
            <w:left w:val="none" w:sz="0" w:space="0" w:color="auto"/>
            <w:bottom w:val="none" w:sz="0" w:space="0" w:color="auto"/>
            <w:right w:val="none" w:sz="0" w:space="0" w:color="auto"/>
          </w:divBdr>
        </w:div>
        <w:div w:id="639268980">
          <w:marLeft w:val="0"/>
          <w:marRight w:val="0"/>
          <w:marTop w:val="0"/>
          <w:marBottom w:val="0"/>
          <w:divBdr>
            <w:top w:val="none" w:sz="0" w:space="0" w:color="auto"/>
            <w:left w:val="none" w:sz="0" w:space="0" w:color="auto"/>
            <w:bottom w:val="none" w:sz="0" w:space="0" w:color="auto"/>
            <w:right w:val="none" w:sz="0" w:space="0" w:color="auto"/>
          </w:divBdr>
        </w:div>
        <w:div w:id="830483352">
          <w:marLeft w:val="0"/>
          <w:marRight w:val="0"/>
          <w:marTop w:val="0"/>
          <w:marBottom w:val="0"/>
          <w:divBdr>
            <w:top w:val="none" w:sz="0" w:space="0" w:color="auto"/>
            <w:left w:val="none" w:sz="0" w:space="0" w:color="auto"/>
            <w:bottom w:val="none" w:sz="0" w:space="0" w:color="auto"/>
            <w:right w:val="none" w:sz="0" w:space="0" w:color="auto"/>
          </w:divBdr>
        </w:div>
        <w:div w:id="1929608727">
          <w:marLeft w:val="0"/>
          <w:marRight w:val="0"/>
          <w:marTop w:val="0"/>
          <w:marBottom w:val="0"/>
          <w:divBdr>
            <w:top w:val="none" w:sz="0" w:space="0" w:color="auto"/>
            <w:left w:val="none" w:sz="0" w:space="0" w:color="auto"/>
            <w:bottom w:val="none" w:sz="0" w:space="0" w:color="auto"/>
            <w:right w:val="none" w:sz="0" w:space="0" w:color="auto"/>
          </w:divBdr>
        </w:div>
        <w:div w:id="1417558182">
          <w:marLeft w:val="0"/>
          <w:marRight w:val="0"/>
          <w:marTop w:val="0"/>
          <w:marBottom w:val="0"/>
          <w:divBdr>
            <w:top w:val="none" w:sz="0" w:space="0" w:color="auto"/>
            <w:left w:val="none" w:sz="0" w:space="0" w:color="auto"/>
            <w:bottom w:val="none" w:sz="0" w:space="0" w:color="auto"/>
            <w:right w:val="none" w:sz="0" w:space="0" w:color="auto"/>
          </w:divBdr>
        </w:div>
        <w:div w:id="1575316598">
          <w:marLeft w:val="0"/>
          <w:marRight w:val="0"/>
          <w:marTop w:val="0"/>
          <w:marBottom w:val="0"/>
          <w:divBdr>
            <w:top w:val="none" w:sz="0" w:space="0" w:color="auto"/>
            <w:left w:val="none" w:sz="0" w:space="0" w:color="auto"/>
            <w:bottom w:val="none" w:sz="0" w:space="0" w:color="auto"/>
            <w:right w:val="none" w:sz="0" w:space="0" w:color="auto"/>
          </w:divBdr>
        </w:div>
        <w:div w:id="432744259">
          <w:marLeft w:val="0"/>
          <w:marRight w:val="0"/>
          <w:marTop w:val="0"/>
          <w:marBottom w:val="0"/>
          <w:divBdr>
            <w:top w:val="none" w:sz="0" w:space="0" w:color="auto"/>
            <w:left w:val="none" w:sz="0" w:space="0" w:color="auto"/>
            <w:bottom w:val="none" w:sz="0" w:space="0" w:color="auto"/>
            <w:right w:val="none" w:sz="0" w:space="0" w:color="auto"/>
          </w:divBdr>
        </w:div>
        <w:div w:id="1418097223">
          <w:marLeft w:val="0"/>
          <w:marRight w:val="0"/>
          <w:marTop w:val="0"/>
          <w:marBottom w:val="0"/>
          <w:divBdr>
            <w:top w:val="none" w:sz="0" w:space="0" w:color="auto"/>
            <w:left w:val="none" w:sz="0" w:space="0" w:color="auto"/>
            <w:bottom w:val="none" w:sz="0" w:space="0" w:color="auto"/>
            <w:right w:val="none" w:sz="0" w:space="0" w:color="auto"/>
          </w:divBdr>
        </w:div>
        <w:div w:id="891622519">
          <w:marLeft w:val="0"/>
          <w:marRight w:val="0"/>
          <w:marTop w:val="0"/>
          <w:marBottom w:val="0"/>
          <w:divBdr>
            <w:top w:val="none" w:sz="0" w:space="0" w:color="auto"/>
            <w:left w:val="none" w:sz="0" w:space="0" w:color="auto"/>
            <w:bottom w:val="none" w:sz="0" w:space="0" w:color="auto"/>
            <w:right w:val="none" w:sz="0" w:space="0" w:color="auto"/>
          </w:divBdr>
        </w:div>
        <w:div w:id="751781146">
          <w:marLeft w:val="0"/>
          <w:marRight w:val="0"/>
          <w:marTop w:val="0"/>
          <w:marBottom w:val="0"/>
          <w:divBdr>
            <w:top w:val="none" w:sz="0" w:space="0" w:color="auto"/>
            <w:left w:val="none" w:sz="0" w:space="0" w:color="auto"/>
            <w:bottom w:val="none" w:sz="0" w:space="0" w:color="auto"/>
            <w:right w:val="none" w:sz="0" w:space="0" w:color="auto"/>
          </w:divBdr>
        </w:div>
        <w:div w:id="119080594">
          <w:marLeft w:val="0"/>
          <w:marRight w:val="0"/>
          <w:marTop w:val="0"/>
          <w:marBottom w:val="0"/>
          <w:divBdr>
            <w:top w:val="none" w:sz="0" w:space="0" w:color="auto"/>
            <w:left w:val="none" w:sz="0" w:space="0" w:color="auto"/>
            <w:bottom w:val="none" w:sz="0" w:space="0" w:color="auto"/>
            <w:right w:val="none" w:sz="0" w:space="0" w:color="auto"/>
          </w:divBdr>
        </w:div>
        <w:div w:id="437798129">
          <w:marLeft w:val="0"/>
          <w:marRight w:val="0"/>
          <w:marTop w:val="0"/>
          <w:marBottom w:val="0"/>
          <w:divBdr>
            <w:top w:val="none" w:sz="0" w:space="0" w:color="auto"/>
            <w:left w:val="none" w:sz="0" w:space="0" w:color="auto"/>
            <w:bottom w:val="none" w:sz="0" w:space="0" w:color="auto"/>
            <w:right w:val="none" w:sz="0" w:space="0" w:color="auto"/>
          </w:divBdr>
        </w:div>
        <w:div w:id="1684433295">
          <w:marLeft w:val="0"/>
          <w:marRight w:val="0"/>
          <w:marTop w:val="0"/>
          <w:marBottom w:val="0"/>
          <w:divBdr>
            <w:top w:val="none" w:sz="0" w:space="0" w:color="auto"/>
            <w:left w:val="none" w:sz="0" w:space="0" w:color="auto"/>
            <w:bottom w:val="none" w:sz="0" w:space="0" w:color="auto"/>
            <w:right w:val="none" w:sz="0" w:space="0" w:color="auto"/>
          </w:divBdr>
        </w:div>
        <w:div w:id="998927872">
          <w:marLeft w:val="0"/>
          <w:marRight w:val="0"/>
          <w:marTop w:val="0"/>
          <w:marBottom w:val="0"/>
          <w:divBdr>
            <w:top w:val="none" w:sz="0" w:space="0" w:color="auto"/>
            <w:left w:val="none" w:sz="0" w:space="0" w:color="auto"/>
            <w:bottom w:val="none" w:sz="0" w:space="0" w:color="auto"/>
            <w:right w:val="none" w:sz="0" w:space="0" w:color="auto"/>
          </w:divBdr>
        </w:div>
        <w:div w:id="296883012">
          <w:marLeft w:val="0"/>
          <w:marRight w:val="0"/>
          <w:marTop w:val="0"/>
          <w:marBottom w:val="0"/>
          <w:divBdr>
            <w:top w:val="none" w:sz="0" w:space="0" w:color="auto"/>
            <w:left w:val="none" w:sz="0" w:space="0" w:color="auto"/>
            <w:bottom w:val="none" w:sz="0" w:space="0" w:color="auto"/>
            <w:right w:val="none" w:sz="0" w:space="0" w:color="auto"/>
          </w:divBdr>
        </w:div>
        <w:div w:id="416560537">
          <w:marLeft w:val="0"/>
          <w:marRight w:val="0"/>
          <w:marTop w:val="0"/>
          <w:marBottom w:val="0"/>
          <w:divBdr>
            <w:top w:val="none" w:sz="0" w:space="0" w:color="auto"/>
            <w:left w:val="none" w:sz="0" w:space="0" w:color="auto"/>
            <w:bottom w:val="none" w:sz="0" w:space="0" w:color="auto"/>
            <w:right w:val="none" w:sz="0" w:space="0" w:color="auto"/>
          </w:divBdr>
        </w:div>
        <w:div w:id="1454208486">
          <w:marLeft w:val="0"/>
          <w:marRight w:val="0"/>
          <w:marTop w:val="0"/>
          <w:marBottom w:val="0"/>
          <w:divBdr>
            <w:top w:val="none" w:sz="0" w:space="0" w:color="auto"/>
            <w:left w:val="none" w:sz="0" w:space="0" w:color="auto"/>
            <w:bottom w:val="none" w:sz="0" w:space="0" w:color="auto"/>
            <w:right w:val="none" w:sz="0" w:space="0" w:color="auto"/>
          </w:divBdr>
        </w:div>
        <w:div w:id="798646671">
          <w:marLeft w:val="0"/>
          <w:marRight w:val="0"/>
          <w:marTop w:val="0"/>
          <w:marBottom w:val="0"/>
          <w:divBdr>
            <w:top w:val="none" w:sz="0" w:space="0" w:color="auto"/>
            <w:left w:val="none" w:sz="0" w:space="0" w:color="auto"/>
            <w:bottom w:val="none" w:sz="0" w:space="0" w:color="auto"/>
            <w:right w:val="none" w:sz="0" w:space="0" w:color="auto"/>
          </w:divBdr>
        </w:div>
        <w:div w:id="1245147137">
          <w:marLeft w:val="0"/>
          <w:marRight w:val="0"/>
          <w:marTop w:val="0"/>
          <w:marBottom w:val="0"/>
          <w:divBdr>
            <w:top w:val="none" w:sz="0" w:space="0" w:color="auto"/>
            <w:left w:val="none" w:sz="0" w:space="0" w:color="auto"/>
            <w:bottom w:val="none" w:sz="0" w:space="0" w:color="auto"/>
            <w:right w:val="none" w:sz="0" w:space="0" w:color="auto"/>
          </w:divBdr>
        </w:div>
        <w:div w:id="80682630">
          <w:marLeft w:val="0"/>
          <w:marRight w:val="0"/>
          <w:marTop w:val="0"/>
          <w:marBottom w:val="0"/>
          <w:divBdr>
            <w:top w:val="none" w:sz="0" w:space="0" w:color="auto"/>
            <w:left w:val="none" w:sz="0" w:space="0" w:color="auto"/>
            <w:bottom w:val="none" w:sz="0" w:space="0" w:color="auto"/>
            <w:right w:val="none" w:sz="0" w:space="0" w:color="auto"/>
          </w:divBdr>
        </w:div>
        <w:div w:id="338122374">
          <w:marLeft w:val="0"/>
          <w:marRight w:val="0"/>
          <w:marTop w:val="0"/>
          <w:marBottom w:val="0"/>
          <w:divBdr>
            <w:top w:val="none" w:sz="0" w:space="0" w:color="auto"/>
            <w:left w:val="none" w:sz="0" w:space="0" w:color="auto"/>
            <w:bottom w:val="none" w:sz="0" w:space="0" w:color="auto"/>
            <w:right w:val="none" w:sz="0" w:space="0" w:color="auto"/>
          </w:divBdr>
        </w:div>
        <w:div w:id="99882367">
          <w:marLeft w:val="0"/>
          <w:marRight w:val="0"/>
          <w:marTop w:val="0"/>
          <w:marBottom w:val="0"/>
          <w:divBdr>
            <w:top w:val="none" w:sz="0" w:space="0" w:color="auto"/>
            <w:left w:val="none" w:sz="0" w:space="0" w:color="auto"/>
            <w:bottom w:val="none" w:sz="0" w:space="0" w:color="auto"/>
            <w:right w:val="none" w:sz="0" w:space="0" w:color="auto"/>
          </w:divBdr>
        </w:div>
        <w:div w:id="806119583">
          <w:marLeft w:val="0"/>
          <w:marRight w:val="0"/>
          <w:marTop w:val="0"/>
          <w:marBottom w:val="0"/>
          <w:divBdr>
            <w:top w:val="none" w:sz="0" w:space="0" w:color="auto"/>
            <w:left w:val="none" w:sz="0" w:space="0" w:color="auto"/>
            <w:bottom w:val="none" w:sz="0" w:space="0" w:color="auto"/>
            <w:right w:val="none" w:sz="0" w:space="0" w:color="auto"/>
          </w:divBdr>
        </w:div>
        <w:div w:id="1367027071">
          <w:marLeft w:val="0"/>
          <w:marRight w:val="0"/>
          <w:marTop w:val="0"/>
          <w:marBottom w:val="0"/>
          <w:divBdr>
            <w:top w:val="none" w:sz="0" w:space="0" w:color="auto"/>
            <w:left w:val="none" w:sz="0" w:space="0" w:color="auto"/>
            <w:bottom w:val="none" w:sz="0" w:space="0" w:color="auto"/>
            <w:right w:val="none" w:sz="0" w:space="0" w:color="auto"/>
          </w:divBdr>
        </w:div>
        <w:div w:id="35199151">
          <w:marLeft w:val="0"/>
          <w:marRight w:val="0"/>
          <w:marTop w:val="0"/>
          <w:marBottom w:val="0"/>
          <w:divBdr>
            <w:top w:val="none" w:sz="0" w:space="0" w:color="auto"/>
            <w:left w:val="none" w:sz="0" w:space="0" w:color="auto"/>
            <w:bottom w:val="none" w:sz="0" w:space="0" w:color="auto"/>
            <w:right w:val="none" w:sz="0" w:space="0" w:color="auto"/>
          </w:divBdr>
        </w:div>
        <w:div w:id="277570086">
          <w:marLeft w:val="0"/>
          <w:marRight w:val="0"/>
          <w:marTop w:val="0"/>
          <w:marBottom w:val="0"/>
          <w:divBdr>
            <w:top w:val="none" w:sz="0" w:space="0" w:color="auto"/>
            <w:left w:val="none" w:sz="0" w:space="0" w:color="auto"/>
            <w:bottom w:val="none" w:sz="0" w:space="0" w:color="auto"/>
            <w:right w:val="none" w:sz="0" w:space="0" w:color="auto"/>
          </w:divBdr>
        </w:div>
        <w:div w:id="1627546488">
          <w:marLeft w:val="0"/>
          <w:marRight w:val="0"/>
          <w:marTop w:val="0"/>
          <w:marBottom w:val="0"/>
          <w:divBdr>
            <w:top w:val="none" w:sz="0" w:space="0" w:color="auto"/>
            <w:left w:val="none" w:sz="0" w:space="0" w:color="auto"/>
            <w:bottom w:val="none" w:sz="0" w:space="0" w:color="auto"/>
            <w:right w:val="none" w:sz="0" w:space="0" w:color="auto"/>
          </w:divBdr>
        </w:div>
        <w:div w:id="458842586">
          <w:marLeft w:val="0"/>
          <w:marRight w:val="0"/>
          <w:marTop w:val="0"/>
          <w:marBottom w:val="0"/>
          <w:divBdr>
            <w:top w:val="none" w:sz="0" w:space="0" w:color="auto"/>
            <w:left w:val="none" w:sz="0" w:space="0" w:color="auto"/>
            <w:bottom w:val="none" w:sz="0" w:space="0" w:color="auto"/>
            <w:right w:val="none" w:sz="0" w:space="0" w:color="auto"/>
          </w:divBdr>
        </w:div>
        <w:div w:id="2083140765">
          <w:marLeft w:val="0"/>
          <w:marRight w:val="0"/>
          <w:marTop w:val="0"/>
          <w:marBottom w:val="0"/>
          <w:divBdr>
            <w:top w:val="none" w:sz="0" w:space="0" w:color="auto"/>
            <w:left w:val="none" w:sz="0" w:space="0" w:color="auto"/>
            <w:bottom w:val="none" w:sz="0" w:space="0" w:color="auto"/>
            <w:right w:val="none" w:sz="0" w:space="0" w:color="auto"/>
          </w:divBdr>
        </w:div>
        <w:div w:id="172452510">
          <w:marLeft w:val="0"/>
          <w:marRight w:val="0"/>
          <w:marTop w:val="0"/>
          <w:marBottom w:val="0"/>
          <w:divBdr>
            <w:top w:val="none" w:sz="0" w:space="0" w:color="auto"/>
            <w:left w:val="none" w:sz="0" w:space="0" w:color="auto"/>
            <w:bottom w:val="none" w:sz="0" w:space="0" w:color="auto"/>
            <w:right w:val="none" w:sz="0" w:space="0" w:color="auto"/>
          </w:divBdr>
        </w:div>
        <w:div w:id="1364943908">
          <w:marLeft w:val="0"/>
          <w:marRight w:val="0"/>
          <w:marTop w:val="0"/>
          <w:marBottom w:val="0"/>
          <w:divBdr>
            <w:top w:val="none" w:sz="0" w:space="0" w:color="auto"/>
            <w:left w:val="none" w:sz="0" w:space="0" w:color="auto"/>
            <w:bottom w:val="none" w:sz="0" w:space="0" w:color="auto"/>
            <w:right w:val="none" w:sz="0" w:space="0" w:color="auto"/>
          </w:divBdr>
        </w:div>
        <w:div w:id="1564097863">
          <w:marLeft w:val="0"/>
          <w:marRight w:val="0"/>
          <w:marTop w:val="0"/>
          <w:marBottom w:val="0"/>
          <w:divBdr>
            <w:top w:val="none" w:sz="0" w:space="0" w:color="auto"/>
            <w:left w:val="none" w:sz="0" w:space="0" w:color="auto"/>
            <w:bottom w:val="none" w:sz="0" w:space="0" w:color="auto"/>
            <w:right w:val="none" w:sz="0" w:space="0" w:color="auto"/>
          </w:divBdr>
        </w:div>
        <w:div w:id="2040161657">
          <w:marLeft w:val="0"/>
          <w:marRight w:val="0"/>
          <w:marTop w:val="0"/>
          <w:marBottom w:val="0"/>
          <w:divBdr>
            <w:top w:val="none" w:sz="0" w:space="0" w:color="auto"/>
            <w:left w:val="none" w:sz="0" w:space="0" w:color="auto"/>
            <w:bottom w:val="none" w:sz="0" w:space="0" w:color="auto"/>
            <w:right w:val="none" w:sz="0" w:space="0" w:color="auto"/>
          </w:divBdr>
        </w:div>
        <w:div w:id="47147598">
          <w:marLeft w:val="0"/>
          <w:marRight w:val="0"/>
          <w:marTop w:val="0"/>
          <w:marBottom w:val="0"/>
          <w:divBdr>
            <w:top w:val="none" w:sz="0" w:space="0" w:color="auto"/>
            <w:left w:val="none" w:sz="0" w:space="0" w:color="auto"/>
            <w:bottom w:val="none" w:sz="0" w:space="0" w:color="auto"/>
            <w:right w:val="none" w:sz="0" w:space="0" w:color="auto"/>
          </w:divBdr>
        </w:div>
        <w:div w:id="127606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90046&amp;point=mark=000000000000000000000000000000000000000000000000008Q60M6" TargetMode="External"/><Relationship Id="rId3" Type="http://schemas.openxmlformats.org/officeDocument/2006/relationships/styles" Target="styles.xml"/><Relationship Id="rId7" Type="http://schemas.openxmlformats.org/officeDocument/2006/relationships/hyperlink" Target="consultantplus://offline/ref=5AD68CF9DDB52F1E6606A1995252E15F0336780A9E3A94376CF5EEBFBC2D0A9C4B2FF009970F80A7u8s5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kodeks://link/d?nd=551032410&amp;prevdoc=551032410&amp;point=mark=000000000000000000000000000000000000000000000000006500I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kodeks://link/d?nd=9027690&amp;point=mark=000000000000000000000000000000000000000000000000008OO0LO" TargetMode="External"/><Relationship Id="rId4" Type="http://schemas.openxmlformats.org/officeDocument/2006/relationships/settings" Target="settings.xml"/><Relationship Id="rId9" Type="http://schemas.openxmlformats.org/officeDocument/2006/relationships/hyperlink" Target="kodeks://link/d?nd=902312609&amp;point=mark=000000000000000000000000000000000000000000000000008PQ0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00395-AEBE-466A-B79E-CCEDFAB8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5860</Words>
  <Characters>33407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12</cp:revision>
  <cp:lastPrinted>2019-05-07T10:11:00Z</cp:lastPrinted>
  <dcterms:created xsi:type="dcterms:W3CDTF">2020-10-17T10:10:00Z</dcterms:created>
  <dcterms:modified xsi:type="dcterms:W3CDTF">2021-09-16T10:22:00Z</dcterms:modified>
</cp:coreProperties>
</file>